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509"/>
        <w:gridCol w:w="2604"/>
        <w:gridCol w:w="5670"/>
      </w:tblGrid>
      <w:tr w:rsidR="00AD2ABC" w:rsidRPr="00DB696D" w:rsidTr="007074E0">
        <w:trPr>
          <w:trHeight w:val="416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ind w:right="-11"/>
              <w:jc w:val="center"/>
              <w:rPr>
                <w:sz w:val="8"/>
                <w:szCs w:val="8"/>
              </w:rPr>
            </w:pPr>
            <w:r w:rsidRPr="00DB696D">
              <w:rPr>
                <w:noProof/>
                <w:lang w:val="fr-FR" w:eastAsia="fr-FR"/>
              </w:rPr>
              <w:drawing>
                <wp:inline distT="0" distB="0" distL="0" distR="0">
                  <wp:extent cx="1038225" cy="723900"/>
                  <wp:effectExtent l="19050" t="0" r="9525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ABC" w:rsidRPr="00DB696D" w:rsidRDefault="00AD2ABC" w:rsidP="007074E0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AD2ABC" w:rsidRPr="00DB696D" w:rsidRDefault="00AD2ABC" w:rsidP="007074E0">
            <w:pPr>
              <w:ind w:right="-11"/>
              <w:jc w:val="center"/>
              <w:rPr>
                <w:b/>
                <w:sz w:val="8"/>
                <w:szCs w:val="8"/>
              </w:rPr>
            </w:pPr>
            <w:r w:rsidRPr="00DB696D">
              <w:rPr>
                <w:noProof/>
                <w:lang w:val="fr-FR" w:eastAsia="fr-FR"/>
              </w:rPr>
              <w:drawing>
                <wp:inline distT="0" distB="0" distL="0" distR="0">
                  <wp:extent cx="1381125" cy="571500"/>
                  <wp:effectExtent l="19050" t="0" r="9525" b="0"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ABC" w:rsidRPr="00DB696D" w:rsidRDefault="00AD2ABC" w:rsidP="007074E0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AD2ABC" w:rsidRPr="00DB696D" w:rsidRDefault="00AD2ABC" w:rsidP="007074E0">
            <w:pPr>
              <w:spacing w:before="120" w:after="120"/>
              <w:jc w:val="center"/>
              <w:rPr>
                <w:b/>
                <w:sz w:val="28"/>
              </w:rPr>
            </w:pPr>
            <w:r w:rsidRPr="00DB696D"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514350" cy="304800"/>
                  <wp:effectExtent l="19050" t="0" r="0" b="0"/>
                  <wp:docPr id="1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b/>
                <w:sz w:val="28"/>
              </w:rPr>
            </w:pPr>
            <w:r w:rsidRPr="00DB696D">
              <w:rPr>
                <w:b/>
                <w:sz w:val="28"/>
              </w:rPr>
              <w:t xml:space="preserve">GRILLE NATIONALE D’ÉVALUATION EN MATHÉMATIQUES ET EN </w:t>
            </w:r>
          </w:p>
          <w:p w:rsidR="00AD2ABC" w:rsidRPr="00DB696D" w:rsidRDefault="00AD2ABC" w:rsidP="007074E0">
            <w:pPr>
              <w:jc w:val="center"/>
            </w:pPr>
            <w:r w:rsidRPr="00DB696D">
              <w:rPr>
                <w:b/>
                <w:sz w:val="28"/>
              </w:rPr>
              <w:t>SCIENCES PHYSIQUES ET CHIMIQUES</w:t>
            </w:r>
          </w:p>
        </w:tc>
      </w:tr>
      <w:tr w:rsidR="00AD2ABC" w:rsidRPr="00DB696D" w:rsidTr="007074E0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C" w:rsidRPr="00DB696D" w:rsidRDefault="00AD2ABC" w:rsidP="007074E0">
            <w:pPr>
              <w:spacing w:before="240"/>
              <w:rPr>
                <w:rFonts w:eastAsia="Calibri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Nom :</w:t>
            </w:r>
          </w:p>
          <w:p w:rsidR="00AD2ABC" w:rsidRPr="00DB696D" w:rsidRDefault="00AD2ABC" w:rsidP="007074E0">
            <w:pPr>
              <w:rPr>
                <w:rFonts w:eastAsia="Calibri"/>
                <w:b/>
                <w:sz w:val="22"/>
              </w:rPr>
            </w:pPr>
          </w:p>
          <w:p w:rsidR="00AD2ABC" w:rsidRPr="00DB696D" w:rsidRDefault="00AD2ABC" w:rsidP="007074E0">
            <w:pPr>
              <w:rPr>
                <w:rFonts w:eastAsia="Calibri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Prénom :</w:t>
            </w:r>
          </w:p>
          <w:p w:rsidR="00AD2ABC" w:rsidRPr="00DB696D" w:rsidRDefault="00AD2ABC" w:rsidP="007074E0">
            <w:pPr>
              <w:rPr>
                <w:rFonts w:eastAsia="Calibri"/>
                <w:b/>
                <w:sz w:val="22"/>
              </w:rPr>
            </w:pPr>
          </w:p>
          <w:p w:rsidR="00AD2ABC" w:rsidRDefault="00AD2ABC" w:rsidP="007074E0">
            <w:pPr>
              <w:rPr>
                <w:rFonts w:eastAsia="Calibri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Établissement :</w:t>
            </w:r>
          </w:p>
          <w:p w:rsidR="007A7BE2" w:rsidRPr="00DB696D" w:rsidRDefault="007A7BE2" w:rsidP="007074E0">
            <w:pPr>
              <w:rPr>
                <w:rFonts w:eastAsia="Calibri"/>
                <w:b/>
                <w:sz w:val="22"/>
              </w:rPr>
            </w:pPr>
          </w:p>
          <w:p w:rsidR="00AD2ABC" w:rsidRPr="00DB696D" w:rsidRDefault="00AD2ABC" w:rsidP="007074E0">
            <w:pPr>
              <w:rPr>
                <w:rFonts w:eastAsia="Calibri"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Ville :</w:t>
            </w:r>
          </w:p>
          <w:p w:rsidR="00AD2ABC" w:rsidRPr="00DB696D" w:rsidRDefault="00AD2ABC" w:rsidP="007074E0">
            <w:pPr>
              <w:rPr>
                <w:rFonts w:eastAsia="Calibr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DB696D">
              <w:rPr>
                <w:rFonts w:eastAsia="DejaVu Sans" w:hAnsi="DejaVu Sans"/>
                <w:b/>
                <w:sz w:val="22"/>
              </w:rPr>
              <w:t>⊠</w:t>
            </w:r>
            <w:r w:rsidRPr="00DB696D"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AD2ABC" w:rsidRPr="00DB696D" w:rsidRDefault="00AD2ABC" w:rsidP="007074E0">
            <w:pPr>
              <w:spacing w:before="40" w:after="40"/>
              <w:rPr>
                <w:rFonts w:eastAsia="DejaVu Sans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ab/>
            </w:r>
            <w:r w:rsidRPr="00DB696D">
              <w:rPr>
                <w:rFonts w:eastAsia="DejaVu Sans" w:hAnsi="DejaVu Sans"/>
                <w:b/>
                <w:sz w:val="22"/>
              </w:rPr>
              <w:t>❏</w:t>
            </w:r>
            <w:r w:rsidRPr="00DB696D">
              <w:rPr>
                <w:rFonts w:eastAsia="DejaVu Sans"/>
                <w:b/>
                <w:sz w:val="22"/>
              </w:rPr>
              <w:t xml:space="preserve"> </w:t>
            </w:r>
            <w:r w:rsidRPr="00DB696D">
              <w:rPr>
                <w:rFonts w:eastAsia="Calibri"/>
                <w:b/>
                <w:sz w:val="22"/>
              </w:rPr>
              <w:t>Baccalauréat professionnel</w:t>
            </w:r>
            <w:r w:rsidRPr="00DB696D">
              <w:rPr>
                <w:rFonts w:eastAsia="Calibri"/>
                <w:b/>
                <w:sz w:val="22"/>
              </w:rPr>
              <w:br/>
            </w:r>
            <w:r w:rsidRPr="00DB696D">
              <w:rPr>
                <w:rFonts w:eastAsia="Calibri"/>
                <w:b/>
                <w:sz w:val="22"/>
              </w:rPr>
              <w:tab/>
            </w:r>
            <w:r w:rsidR="00C36094">
              <w:rPr>
                <w:rFonts w:ascii="DejaVu Sans" w:eastAsia="DejaVu Sans" w:hAnsi="DejaVu Sans" w:cs="DejaVu Sans"/>
                <w:b/>
                <w:sz w:val="22"/>
              </w:rPr>
              <w:t>⊠</w:t>
            </w:r>
            <w:r w:rsidRPr="00DB696D">
              <w:rPr>
                <w:rFonts w:eastAsia="DejaVu Sans"/>
                <w:b/>
                <w:sz w:val="22"/>
              </w:rPr>
              <w:t xml:space="preserve"> </w:t>
            </w:r>
            <w:r w:rsidRPr="00DB696D">
              <w:rPr>
                <w:rFonts w:eastAsia="Calibri"/>
                <w:b/>
                <w:sz w:val="22"/>
              </w:rPr>
              <w:t xml:space="preserve">BEP </w:t>
            </w:r>
            <w:r w:rsidRPr="00DB696D">
              <w:rPr>
                <w:rFonts w:eastAsia="Calibri"/>
                <w:b/>
                <w:sz w:val="22"/>
              </w:rPr>
              <w:br/>
            </w:r>
            <w:r w:rsidRPr="00DB696D">
              <w:rPr>
                <w:rFonts w:eastAsia="Calibri"/>
                <w:b/>
                <w:sz w:val="22"/>
              </w:rPr>
              <w:tab/>
            </w:r>
            <w:r w:rsidRPr="00DB696D">
              <w:rPr>
                <w:rFonts w:eastAsia="DejaVu Sans" w:hAnsi="DejaVu Sans"/>
                <w:b/>
                <w:sz w:val="22"/>
              </w:rPr>
              <w:t>❏</w:t>
            </w:r>
            <w:r w:rsidRPr="00DB696D">
              <w:rPr>
                <w:rFonts w:eastAsia="DejaVu Sans"/>
                <w:b/>
                <w:sz w:val="22"/>
              </w:rPr>
              <w:t xml:space="preserve"> </w:t>
            </w:r>
            <w:r w:rsidRPr="00DB696D">
              <w:rPr>
                <w:rFonts w:eastAsia="Calibri"/>
                <w:b/>
                <w:sz w:val="22"/>
              </w:rPr>
              <w:t xml:space="preserve">CAP </w:t>
            </w:r>
          </w:p>
          <w:p w:rsidR="00AD2ABC" w:rsidRPr="00DB696D" w:rsidRDefault="00AD2ABC" w:rsidP="007074E0">
            <w:pPr>
              <w:spacing w:before="40" w:after="40" w:line="264" w:lineRule="auto"/>
            </w:pPr>
            <w:r w:rsidRPr="00DB696D">
              <w:rPr>
                <w:rFonts w:eastAsia="DejaVu Sans" w:hAnsi="DejaVu Sans"/>
                <w:b/>
                <w:sz w:val="22"/>
              </w:rPr>
              <w:t>❏</w:t>
            </w:r>
            <w:r w:rsidRPr="00DB696D">
              <w:rPr>
                <w:rFonts w:eastAsia="DejaVu Sans"/>
                <w:b/>
                <w:sz w:val="22"/>
              </w:rPr>
              <w:t xml:space="preserve"> </w:t>
            </w:r>
            <w:r w:rsidRPr="00DB696D"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AD2ABC" w:rsidRPr="00DB696D" w:rsidTr="007074E0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C" w:rsidRPr="00DB696D" w:rsidRDefault="00AD2ABC" w:rsidP="007074E0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spacing w:before="60" w:after="120"/>
              <w:rPr>
                <w:rFonts w:eastAsia="Calibri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Spécialité :</w:t>
            </w:r>
            <w:r w:rsidRPr="00DB696D"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AD2ABC" w:rsidRPr="00DB696D" w:rsidRDefault="00AD2ABC" w:rsidP="007074E0">
            <w:pPr>
              <w:spacing w:before="120" w:after="120"/>
              <w:rPr>
                <w:rFonts w:eastAsia="Calibri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Épreuve :</w:t>
            </w:r>
            <w:r w:rsidRPr="00DB696D">
              <w:rPr>
                <w:rFonts w:eastAsia="Calibri"/>
                <w:b/>
                <w:color w:val="FF0000"/>
                <w:sz w:val="22"/>
              </w:rPr>
              <w:t xml:space="preserve"> sciences-physiques</w:t>
            </w:r>
          </w:p>
          <w:p w:rsidR="00AD2ABC" w:rsidRPr="00DB696D" w:rsidRDefault="00AD2ABC" w:rsidP="007074E0">
            <w:pPr>
              <w:spacing w:before="120" w:after="120"/>
              <w:rPr>
                <w:sz w:val="16"/>
                <w:szCs w:val="16"/>
              </w:rPr>
            </w:pPr>
            <w:r w:rsidRPr="00DB696D">
              <w:rPr>
                <w:rFonts w:eastAsia="Calibri"/>
                <w:b/>
                <w:sz w:val="22"/>
              </w:rPr>
              <w:t xml:space="preserve">Coefficient : </w:t>
            </w:r>
          </w:p>
        </w:tc>
      </w:tr>
    </w:tbl>
    <w:p w:rsidR="00AD2ABC" w:rsidRPr="00DB696D" w:rsidRDefault="00AD2ABC" w:rsidP="00AD2ABC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4"/>
        <w:gridCol w:w="2771"/>
        <w:gridCol w:w="2418"/>
      </w:tblGrid>
      <w:tr w:rsidR="00AD2ABC" w:rsidRPr="00DB696D" w:rsidTr="007074E0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7A7BE2" w:rsidP="007074E0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Séquence n °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rPr>
                <w:b/>
                <w:bCs/>
                <w:sz w:val="28"/>
              </w:rPr>
            </w:pPr>
            <w:r w:rsidRPr="00DB696D"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 w:rsidRPr="00DB696D"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 w:rsidRPr="00DB696D">
              <w:rPr>
                <w:b/>
                <w:bCs/>
                <w:sz w:val="20"/>
                <w:szCs w:val="20"/>
              </w:rPr>
              <w:t xml:space="preserve">/ </w:t>
            </w:r>
            <w:r w:rsidRPr="00DB696D"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 w:rsidRPr="00DB696D">
              <w:rPr>
                <w:b/>
                <w:bCs/>
                <w:sz w:val="20"/>
                <w:szCs w:val="20"/>
              </w:rPr>
              <w:t xml:space="preserve">/ </w:t>
            </w:r>
            <w:r w:rsidRPr="00DB696D"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B696D">
              <w:rPr>
                <w:b/>
                <w:bCs/>
                <w:sz w:val="28"/>
              </w:rPr>
              <w:t>Note :</w:t>
            </w:r>
            <w:r w:rsidRPr="00DB696D"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 w:rsidRPr="00DB696D">
              <w:rPr>
                <w:b/>
                <w:bCs/>
                <w:sz w:val="28"/>
              </w:rPr>
              <w:t>/ 10</w:t>
            </w:r>
          </w:p>
        </w:tc>
      </w:tr>
      <w:tr w:rsidR="00AD2ABC" w:rsidRPr="00DB696D" w:rsidTr="007074E0">
        <w:trPr>
          <w:cantSplit/>
          <w:trHeight w:val="340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r w:rsidRPr="00DB696D">
              <w:rPr>
                <w:b/>
                <w:bCs/>
                <w:smallCaps/>
                <w:sz w:val="20"/>
                <w:szCs w:val="20"/>
              </w:rPr>
              <w:t>Thématique/thème:</w:t>
            </w:r>
            <w:r w:rsidRPr="00DB696D"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="007A7BE2">
              <w:rPr>
                <w:b/>
                <w:bCs/>
                <w:smallCaps/>
                <w:color w:val="FF0000"/>
                <w:sz w:val="20"/>
                <w:szCs w:val="20"/>
              </w:rPr>
              <w:t>SL2 et HS3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/>
        </w:tc>
      </w:tr>
      <w:tr w:rsidR="00AD2ABC" w:rsidRPr="00DB696D" w:rsidTr="007074E0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rPr>
                <w:b/>
                <w:bCs/>
                <w:smallCaps/>
                <w:sz w:val="20"/>
                <w:szCs w:val="20"/>
              </w:rPr>
            </w:pPr>
            <w:r w:rsidRPr="00DB696D">
              <w:rPr>
                <w:b/>
                <w:bCs/>
                <w:smallCaps/>
                <w:sz w:val="20"/>
                <w:szCs w:val="20"/>
              </w:rPr>
              <w:t xml:space="preserve">Professeur responsable 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AD2ABC">
            <w:r w:rsidRPr="00DB696D"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 w:rsidR="007A7BE2">
              <w:rPr>
                <w:rFonts w:eastAsia="Calibri"/>
                <w:b/>
                <w:sz w:val="20"/>
                <w:szCs w:val="20"/>
              </w:rPr>
              <w:t>45</w:t>
            </w:r>
            <w:r w:rsidRPr="00DB696D"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/>
        </w:tc>
      </w:tr>
    </w:tbl>
    <w:p w:rsidR="00AD2ABC" w:rsidRPr="00DB696D" w:rsidRDefault="00AD2ABC" w:rsidP="00AD2ABC">
      <w:pPr>
        <w:jc w:val="both"/>
        <w:rPr>
          <w:sz w:val="16"/>
          <w:szCs w:val="16"/>
        </w:rPr>
      </w:pPr>
    </w:p>
    <w:p w:rsidR="00AD2ABC" w:rsidRPr="00DB696D" w:rsidRDefault="00AD2ABC" w:rsidP="00AD2ABC">
      <w:pPr>
        <w:spacing w:before="120" w:after="120"/>
        <w:rPr>
          <w:b/>
          <w:sz w:val="20"/>
          <w:szCs w:val="20"/>
        </w:rPr>
      </w:pPr>
      <w:r w:rsidRPr="00DB696D">
        <w:rPr>
          <w:sz w:val="22"/>
        </w:rPr>
        <w:t></w:t>
      </w:r>
      <w:r w:rsidRPr="00DB696D">
        <w:rPr>
          <w:b/>
          <w:sz w:val="22"/>
        </w:rPr>
        <w:t xml:space="preserve"> Liste des capacités, connaissances et attitudes évaluées </w:t>
      </w:r>
    </w:p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2337"/>
        <w:gridCol w:w="8446"/>
      </w:tblGrid>
      <w:tr w:rsidR="00AD2ABC" w:rsidRPr="00DB696D" w:rsidTr="007074E0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color w:val="FF0000"/>
              </w:rPr>
            </w:pPr>
            <w:r w:rsidRPr="00DB696D"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5D0260" w:rsidRDefault="00390824" w:rsidP="007074E0">
            <w:pPr>
              <w:snapToGrid w:val="0"/>
              <w:rPr>
                <w:color w:val="000000" w:themeColor="text1"/>
              </w:rPr>
            </w:pPr>
            <w:r w:rsidRPr="005D0260">
              <w:rPr>
                <w:color w:val="000000" w:themeColor="text1"/>
              </w:rPr>
              <w:t>Mesurer le niveau d’intensité acoustique à l’aide d’un sonomètre.</w:t>
            </w:r>
          </w:p>
          <w:p w:rsidR="00390824" w:rsidRPr="005D0260" w:rsidRDefault="00390824" w:rsidP="007074E0">
            <w:pPr>
              <w:snapToGrid w:val="0"/>
              <w:rPr>
                <w:color w:val="000000" w:themeColor="text1"/>
              </w:rPr>
            </w:pPr>
            <w:r w:rsidRPr="005D0260">
              <w:rPr>
                <w:color w:val="000000" w:themeColor="text1"/>
              </w:rPr>
              <w:t>Mesurer la vitesse de propagation d’un son dans l’air;</w:t>
            </w:r>
          </w:p>
        </w:tc>
      </w:tr>
      <w:tr w:rsidR="00AD2ABC" w:rsidRPr="00DB696D" w:rsidTr="007074E0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color w:val="FF0000"/>
              </w:rPr>
            </w:pPr>
            <w:r w:rsidRPr="00DB696D">
              <w:rPr>
                <w:b/>
                <w:sz w:val="20"/>
                <w:szCs w:val="20"/>
              </w:rPr>
              <w:t>Connaissances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5D0260" w:rsidRDefault="001E4538" w:rsidP="007074E0">
            <w:pPr>
              <w:snapToGrid w:val="0"/>
              <w:rPr>
                <w:color w:val="000000" w:themeColor="text1"/>
              </w:rPr>
            </w:pPr>
            <w:r w:rsidRPr="005D0260">
              <w:rPr>
                <w:color w:val="000000" w:themeColor="text1"/>
              </w:rPr>
              <w:t>Savoir qu’un son se caractérise par une fréquence en hertz et par un niveau d’intensité acoustique exprimé en décibel.</w:t>
            </w:r>
          </w:p>
          <w:p w:rsidR="001E4538" w:rsidRPr="005D0260" w:rsidRDefault="001E4538" w:rsidP="007074E0">
            <w:pPr>
              <w:snapToGrid w:val="0"/>
              <w:rPr>
                <w:color w:val="000000" w:themeColor="text1"/>
              </w:rPr>
            </w:pPr>
            <w:r w:rsidRPr="005D0260">
              <w:rPr>
                <w:color w:val="000000" w:themeColor="text1"/>
              </w:rPr>
              <w:t>Savoir que la vitesse du son dépend du milieu de propagation.</w:t>
            </w:r>
          </w:p>
        </w:tc>
      </w:tr>
      <w:tr w:rsidR="00AD2ABC" w:rsidRPr="00DB696D" w:rsidTr="005D0260">
        <w:trPr>
          <w:trHeight w:val="72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color w:val="FF0000"/>
                <w:lang w:eastAsia="ar-SA"/>
              </w:rPr>
            </w:pPr>
            <w:r w:rsidRPr="00DB696D">
              <w:rPr>
                <w:b/>
                <w:sz w:val="20"/>
                <w:szCs w:val="20"/>
              </w:rPr>
              <w:t>Attitudes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5D0260" w:rsidRDefault="005A255A" w:rsidP="007074E0">
            <w:pPr>
              <w:snapToGrid w:val="0"/>
              <w:rPr>
                <w:color w:val="000000" w:themeColor="text1"/>
                <w:lang w:eastAsia="ar-SA"/>
              </w:rPr>
            </w:pPr>
            <w:r w:rsidRPr="005D0260">
              <w:rPr>
                <w:color w:val="000000" w:themeColor="text1"/>
                <w:lang w:eastAsia="ar-SA"/>
              </w:rPr>
              <w:t>La curiosité, l’imagination raisonnée, la créativité, l’ouverture d’esprit.</w:t>
            </w:r>
          </w:p>
          <w:p w:rsidR="005A255A" w:rsidRPr="005D0260" w:rsidRDefault="005A255A" w:rsidP="007074E0">
            <w:pPr>
              <w:snapToGrid w:val="0"/>
              <w:rPr>
                <w:color w:val="000000" w:themeColor="text1"/>
                <w:lang w:eastAsia="ar-SA"/>
              </w:rPr>
            </w:pPr>
            <w:r w:rsidRPr="005D0260">
              <w:rPr>
                <w:color w:val="000000" w:themeColor="text1"/>
                <w:lang w:eastAsia="ar-SA"/>
              </w:rPr>
              <w:t>Le goût de chercher et de raisonner</w:t>
            </w:r>
          </w:p>
          <w:p w:rsidR="005A255A" w:rsidRPr="005D0260" w:rsidRDefault="005A255A" w:rsidP="007074E0">
            <w:pPr>
              <w:snapToGrid w:val="0"/>
              <w:rPr>
                <w:color w:val="000000" w:themeColor="text1"/>
                <w:lang w:eastAsia="ar-SA"/>
              </w:rPr>
            </w:pPr>
            <w:r w:rsidRPr="005D0260">
              <w:rPr>
                <w:color w:val="000000" w:themeColor="text1"/>
                <w:lang w:eastAsia="ar-SA"/>
              </w:rPr>
              <w:t>La rigueur et la précision</w:t>
            </w:r>
          </w:p>
          <w:p w:rsidR="005A255A" w:rsidRPr="005D0260" w:rsidRDefault="005D0260" w:rsidP="007074E0">
            <w:pPr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L’intér</w:t>
            </w:r>
            <w:r w:rsidRPr="005D0260">
              <w:rPr>
                <w:color w:val="000000" w:themeColor="text1"/>
                <w:lang w:eastAsia="ar-SA"/>
              </w:rPr>
              <w:t>êt</w:t>
            </w:r>
            <w:r w:rsidR="005A255A" w:rsidRPr="005D0260">
              <w:rPr>
                <w:color w:val="000000" w:themeColor="text1"/>
                <w:lang w:eastAsia="ar-SA"/>
              </w:rPr>
              <w:t xml:space="preserve"> pour les progrès scientifiques et techniques, pour la vie publique et les grands enjeux de la société.</w:t>
            </w:r>
          </w:p>
        </w:tc>
      </w:tr>
    </w:tbl>
    <w:p w:rsidR="00AD2ABC" w:rsidRPr="00DB696D" w:rsidRDefault="00AD2ABC" w:rsidP="00AD2ABC">
      <w:pPr>
        <w:spacing w:before="120" w:after="120"/>
        <w:rPr>
          <w:b/>
          <w:sz w:val="20"/>
          <w:szCs w:val="20"/>
        </w:rPr>
      </w:pPr>
      <w:r w:rsidRPr="00DB696D">
        <w:rPr>
          <w:sz w:val="22"/>
        </w:rPr>
        <w:t></w:t>
      </w:r>
      <w:r w:rsidRPr="00DB696D">
        <w:rPr>
          <w:b/>
          <w:sz w:val="22"/>
        </w:rPr>
        <w:t xml:space="preserve"> Évaluation</w:t>
      </w:r>
    </w:p>
    <w:tbl>
      <w:tblPr>
        <w:tblW w:w="0" w:type="auto"/>
        <w:tblInd w:w="108" w:type="dxa"/>
        <w:tblLayout w:type="fixed"/>
        <w:tblLook w:val="0000"/>
      </w:tblPr>
      <w:tblGrid>
        <w:gridCol w:w="2234"/>
        <w:gridCol w:w="5916"/>
        <w:gridCol w:w="1079"/>
        <w:gridCol w:w="1563"/>
      </w:tblGrid>
      <w:tr w:rsidR="00AD2ABC" w:rsidRPr="00DB696D" w:rsidTr="007074E0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b/>
                <w:sz w:val="20"/>
                <w:szCs w:val="20"/>
              </w:rPr>
            </w:pPr>
            <w:r w:rsidRPr="00DB696D"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b/>
                <w:sz w:val="20"/>
                <w:szCs w:val="20"/>
              </w:rPr>
            </w:pPr>
            <w:r w:rsidRPr="00DB696D"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b/>
                <w:sz w:val="20"/>
                <w:szCs w:val="20"/>
              </w:rPr>
            </w:pPr>
            <w:r w:rsidRPr="00DB696D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b/>
                <w:sz w:val="20"/>
                <w:szCs w:val="20"/>
              </w:rPr>
            </w:pPr>
            <w:r w:rsidRPr="00DB696D">
              <w:rPr>
                <w:b/>
                <w:sz w:val="20"/>
                <w:szCs w:val="20"/>
              </w:rPr>
              <w:t>Appréciation du niveau d’acquisition</w:t>
            </w:r>
          </w:p>
        </w:tc>
      </w:tr>
      <w:tr w:rsidR="00AD2ABC" w:rsidRPr="00482783" w:rsidTr="003D04D9">
        <w:trPr>
          <w:trHeight w:val="89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5D0260" w:rsidRDefault="00AD2ABC" w:rsidP="007074E0">
            <w:pPr>
              <w:jc w:val="center"/>
              <w:rPr>
                <w:color w:val="000000" w:themeColor="text1"/>
                <w:sz w:val="20"/>
              </w:rPr>
            </w:pPr>
            <w:r w:rsidRPr="005D0260">
              <w:rPr>
                <w:b/>
                <w:color w:val="000000" w:themeColor="text1"/>
                <w:sz w:val="20"/>
                <w:szCs w:val="20"/>
              </w:rPr>
              <w:t>S’approprier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5D0260" w:rsidRDefault="00AD2ABC" w:rsidP="007074E0">
            <w:pPr>
              <w:spacing w:before="40" w:line="276" w:lineRule="auto"/>
              <w:rPr>
                <w:color w:val="000000" w:themeColor="text1"/>
                <w:sz w:val="20"/>
                <w:szCs w:val="18"/>
              </w:rPr>
            </w:pPr>
            <w:r w:rsidRPr="005D0260">
              <w:rPr>
                <w:color w:val="000000" w:themeColor="text1"/>
                <w:sz w:val="20"/>
              </w:rPr>
              <w:t>Rechercher, extraire et organiser l’information.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58A7" w:rsidRPr="00A509F7" w:rsidRDefault="00C058A7" w:rsidP="00075AC5">
            <w:pPr>
              <w:snapToGrid w:val="0"/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A509F7">
              <w:rPr>
                <w:color w:val="000000" w:themeColor="text1"/>
                <w:sz w:val="16"/>
                <w:szCs w:val="16"/>
              </w:rPr>
              <w:t>1</w:t>
            </w:r>
          </w:p>
          <w:p w:rsidR="00C058A7" w:rsidRPr="00A509F7" w:rsidRDefault="00C058A7" w:rsidP="007074E0">
            <w:pPr>
              <w:snapToGrid w:val="0"/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A509F7">
              <w:rPr>
                <w:color w:val="000000" w:themeColor="text1"/>
                <w:sz w:val="16"/>
                <w:szCs w:val="16"/>
              </w:rPr>
              <w:t>2</w:t>
            </w:r>
          </w:p>
          <w:p w:rsidR="00075AC5" w:rsidRPr="00A509F7" w:rsidRDefault="00075AC5" w:rsidP="007074E0">
            <w:pPr>
              <w:snapToGrid w:val="0"/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A509F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2ABC" w:rsidRPr="00A509F7" w:rsidRDefault="005A255A" w:rsidP="007074E0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509F7">
              <w:rPr>
                <w:color w:val="000000" w:themeColor="text1"/>
                <w:sz w:val="16"/>
                <w:szCs w:val="16"/>
              </w:rPr>
              <w:t>/1</w:t>
            </w:r>
          </w:p>
        </w:tc>
      </w:tr>
      <w:tr w:rsidR="00AD2ABC" w:rsidRPr="00DB696D" w:rsidTr="007074E0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b/>
                <w:sz w:val="20"/>
                <w:szCs w:val="20"/>
              </w:rPr>
            </w:pPr>
            <w:r w:rsidRPr="00DB696D">
              <w:rPr>
                <w:b/>
                <w:color w:val="000000"/>
                <w:sz w:val="20"/>
                <w:szCs w:val="20"/>
              </w:rPr>
              <w:t>Analyser</w:t>
            </w:r>
          </w:p>
          <w:p w:rsidR="00AD2ABC" w:rsidRPr="00DB696D" w:rsidRDefault="00AD2ABC" w:rsidP="007074E0">
            <w:pPr>
              <w:jc w:val="center"/>
              <w:rPr>
                <w:sz w:val="20"/>
              </w:rPr>
            </w:pPr>
            <w:r w:rsidRPr="00DB696D"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spacing w:line="360" w:lineRule="auto"/>
              <w:rPr>
                <w:sz w:val="20"/>
              </w:rPr>
            </w:pPr>
            <w:r w:rsidRPr="00DB696D">
              <w:rPr>
                <w:sz w:val="20"/>
              </w:rPr>
              <w:t>Émettre une conjecture, une hypothèse.</w:t>
            </w:r>
          </w:p>
          <w:p w:rsidR="00AD2ABC" w:rsidRPr="00DB696D" w:rsidRDefault="00AD2ABC" w:rsidP="007074E0">
            <w:pPr>
              <w:spacing w:line="276" w:lineRule="auto"/>
              <w:rPr>
                <w:color w:val="0000FF"/>
                <w:sz w:val="20"/>
                <w:szCs w:val="24"/>
              </w:rPr>
            </w:pPr>
            <w:r w:rsidRPr="00DB696D"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58A7" w:rsidRPr="00482783" w:rsidRDefault="00C058A7" w:rsidP="00075AC5">
            <w:pPr>
              <w:snapToGrid w:val="0"/>
              <w:spacing w:before="40" w:after="40"/>
              <w:jc w:val="center"/>
              <w:rPr>
                <w:color w:val="0000FF"/>
                <w:sz w:val="16"/>
                <w:szCs w:val="16"/>
              </w:rPr>
            </w:pPr>
            <w:r w:rsidRPr="00482783">
              <w:rPr>
                <w:color w:val="0000FF"/>
                <w:sz w:val="16"/>
                <w:szCs w:val="16"/>
              </w:rPr>
              <w:t>4</w:t>
            </w:r>
          </w:p>
          <w:p w:rsidR="00C058A7" w:rsidRPr="00482783" w:rsidRDefault="00C058A7" w:rsidP="007074E0">
            <w:pPr>
              <w:snapToGrid w:val="0"/>
              <w:spacing w:before="40" w:after="40"/>
              <w:jc w:val="center"/>
              <w:rPr>
                <w:color w:val="0000FF"/>
                <w:sz w:val="16"/>
                <w:szCs w:val="16"/>
              </w:rPr>
            </w:pPr>
            <w:r w:rsidRPr="00482783"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2ABC" w:rsidRPr="00482783" w:rsidRDefault="005A255A" w:rsidP="007074E0">
            <w:pPr>
              <w:snapToGrid w:val="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/</w:t>
            </w:r>
            <w:r w:rsidR="00075AC5" w:rsidRPr="00482783">
              <w:rPr>
                <w:sz w:val="16"/>
                <w:szCs w:val="16"/>
              </w:rPr>
              <w:t>1,5</w:t>
            </w:r>
          </w:p>
        </w:tc>
      </w:tr>
      <w:tr w:rsidR="00AD2ABC" w:rsidRPr="00DB696D" w:rsidTr="007074E0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sz w:val="20"/>
              </w:rPr>
            </w:pPr>
            <w:r w:rsidRPr="00DB696D"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spacing w:line="276" w:lineRule="auto"/>
              <w:rPr>
                <w:color w:val="000000"/>
                <w:sz w:val="20"/>
              </w:rPr>
            </w:pPr>
            <w:r w:rsidRPr="00DB696D">
              <w:rPr>
                <w:sz w:val="20"/>
              </w:rPr>
              <w:t>Choisir une méthode de résolution, un protocole expérimental.</w:t>
            </w:r>
          </w:p>
          <w:p w:rsidR="00AD2ABC" w:rsidRPr="00DB696D" w:rsidRDefault="00AD2ABC" w:rsidP="007074E0">
            <w:pPr>
              <w:spacing w:before="40" w:line="276" w:lineRule="auto"/>
              <w:rPr>
                <w:sz w:val="20"/>
                <w:szCs w:val="24"/>
              </w:rPr>
            </w:pPr>
            <w:r w:rsidRPr="00DB696D">
              <w:rPr>
                <w:color w:val="000000"/>
                <w:sz w:val="20"/>
              </w:rPr>
              <w:t xml:space="preserve">Exécuter une méthode de résolution, </w:t>
            </w:r>
            <w:proofErr w:type="gramStart"/>
            <w:r w:rsidRPr="00DB696D">
              <w:rPr>
                <w:color w:val="000000"/>
                <w:sz w:val="20"/>
              </w:rPr>
              <w:t>expérimenter</w:t>
            </w:r>
            <w:proofErr w:type="gramEnd"/>
            <w:r w:rsidRPr="00DB696D">
              <w:rPr>
                <w:color w:val="000000"/>
                <w:sz w:val="20"/>
              </w:rPr>
              <w:t>, simuler.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482783" w:rsidRDefault="00C058A7" w:rsidP="007074E0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6</w:t>
            </w:r>
          </w:p>
          <w:p w:rsidR="00C058A7" w:rsidRPr="00482783" w:rsidRDefault="00C058A7" w:rsidP="007074E0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7</w:t>
            </w:r>
            <w:r w:rsidR="00075AC5" w:rsidRPr="00482783">
              <w:rPr>
                <w:sz w:val="16"/>
                <w:szCs w:val="16"/>
              </w:rPr>
              <w:t>*</w:t>
            </w:r>
          </w:p>
          <w:p w:rsidR="00C058A7" w:rsidRPr="00482783" w:rsidRDefault="00C058A7" w:rsidP="007074E0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8</w:t>
            </w:r>
          </w:p>
          <w:p w:rsidR="00C058A7" w:rsidRPr="00482783" w:rsidRDefault="007A7BE2" w:rsidP="007A7BE2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11</w:t>
            </w:r>
            <w:r w:rsidR="00075AC5" w:rsidRPr="00482783">
              <w:rPr>
                <w:sz w:val="16"/>
                <w:szCs w:val="16"/>
              </w:rPr>
              <w:t>*</w:t>
            </w:r>
          </w:p>
          <w:p w:rsidR="007A7BE2" w:rsidRPr="00482783" w:rsidRDefault="007A7BE2" w:rsidP="007074E0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12</w:t>
            </w:r>
            <w:r w:rsidR="00075AC5" w:rsidRPr="00482783">
              <w:rPr>
                <w:sz w:val="16"/>
                <w:szCs w:val="16"/>
              </w:rPr>
              <w:t>*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2ABC" w:rsidRPr="00482783" w:rsidRDefault="00075AC5" w:rsidP="007074E0">
            <w:pPr>
              <w:snapToGrid w:val="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/4</w:t>
            </w:r>
            <w:r w:rsidR="005A255A" w:rsidRPr="00482783">
              <w:rPr>
                <w:sz w:val="16"/>
                <w:szCs w:val="16"/>
              </w:rPr>
              <w:t>,5</w:t>
            </w:r>
          </w:p>
          <w:p w:rsidR="00075AC5" w:rsidRPr="00482783" w:rsidRDefault="00075AC5" w:rsidP="00075AC5">
            <w:pPr>
              <w:snapToGrid w:val="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(dont 3points*TICE)</w:t>
            </w:r>
          </w:p>
        </w:tc>
      </w:tr>
      <w:tr w:rsidR="00AD2ABC" w:rsidRPr="00DB696D" w:rsidTr="007074E0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sz w:val="20"/>
              </w:rPr>
            </w:pPr>
            <w:r w:rsidRPr="00DB696D"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spacing w:line="360" w:lineRule="auto"/>
              <w:rPr>
                <w:sz w:val="20"/>
              </w:rPr>
            </w:pPr>
            <w:r w:rsidRPr="00DB696D">
              <w:rPr>
                <w:sz w:val="20"/>
              </w:rPr>
              <w:t>Contrôler la vraisemblance d’une conjecture, d’une hypothèse.</w:t>
            </w:r>
          </w:p>
          <w:p w:rsidR="00AD2ABC" w:rsidRPr="00DB696D" w:rsidRDefault="00AD2ABC" w:rsidP="007074E0">
            <w:pPr>
              <w:spacing w:line="276" w:lineRule="auto"/>
              <w:rPr>
                <w:sz w:val="20"/>
                <w:szCs w:val="24"/>
              </w:rPr>
            </w:pPr>
            <w:r w:rsidRPr="00DB696D">
              <w:rPr>
                <w:sz w:val="20"/>
              </w:rPr>
              <w:t>Critiquer un résultat, argumenter.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7BE2" w:rsidRPr="00482783" w:rsidRDefault="007A7BE2" w:rsidP="007A7BE2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10</w:t>
            </w:r>
          </w:p>
          <w:p w:rsidR="00C058A7" w:rsidRPr="00482783" w:rsidRDefault="00C058A7" w:rsidP="007A7BE2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13</w:t>
            </w:r>
          </w:p>
          <w:p w:rsidR="00075AC5" w:rsidRPr="00482783" w:rsidRDefault="00075AC5" w:rsidP="007A7BE2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14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2ABC" w:rsidRPr="00482783" w:rsidRDefault="005A255A" w:rsidP="007074E0">
            <w:pPr>
              <w:snapToGrid w:val="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/1</w:t>
            </w:r>
          </w:p>
        </w:tc>
      </w:tr>
      <w:tr w:rsidR="00AD2ABC" w:rsidRPr="00DB696D" w:rsidTr="007074E0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sz w:val="20"/>
              </w:rPr>
            </w:pPr>
            <w:r w:rsidRPr="00DB696D"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spacing w:line="276" w:lineRule="auto"/>
              <w:rPr>
                <w:sz w:val="20"/>
                <w:szCs w:val="24"/>
              </w:rPr>
            </w:pPr>
            <w:r w:rsidRPr="00DB696D"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5AC5" w:rsidRPr="00482783" w:rsidRDefault="005A255A" w:rsidP="00075AC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1</w:t>
            </w:r>
          </w:p>
          <w:p w:rsidR="00AD2ABC" w:rsidRPr="00482783" w:rsidRDefault="00C058A7" w:rsidP="00075AC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9</w:t>
            </w:r>
          </w:p>
          <w:p w:rsidR="003D04D9" w:rsidRPr="00482783" w:rsidRDefault="003D04D9" w:rsidP="007074E0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10</w:t>
            </w:r>
          </w:p>
          <w:p w:rsidR="00075AC5" w:rsidRPr="00482783" w:rsidRDefault="00C058A7" w:rsidP="00075AC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12</w:t>
            </w:r>
          </w:p>
          <w:p w:rsidR="00075AC5" w:rsidRPr="00482783" w:rsidRDefault="00075AC5" w:rsidP="00075AC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13</w:t>
            </w:r>
          </w:p>
          <w:p w:rsidR="00C058A7" w:rsidRPr="00482783" w:rsidRDefault="00C058A7" w:rsidP="00075AC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1</w:t>
            </w:r>
            <w:r w:rsidR="007A7BE2" w:rsidRPr="00482783">
              <w:rPr>
                <w:sz w:val="16"/>
                <w:szCs w:val="16"/>
              </w:rPr>
              <w:t>4</w:t>
            </w:r>
          </w:p>
          <w:p w:rsidR="00075AC5" w:rsidRPr="00482783" w:rsidRDefault="00075AC5" w:rsidP="00075AC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Appel1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2ABC" w:rsidRPr="00482783" w:rsidRDefault="005A255A" w:rsidP="007074E0">
            <w:pPr>
              <w:snapToGrid w:val="0"/>
              <w:jc w:val="center"/>
              <w:rPr>
                <w:sz w:val="16"/>
                <w:szCs w:val="16"/>
              </w:rPr>
            </w:pPr>
            <w:r w:rsidRPr="00482783">
              <w:rPr>
                <w:sz w:val="16"/>
                <w:szCs w:val="16"/>
              </w:rPr>
              <w:t>/</w:t>
            </w:r>
            <w:r w:rsidR="003D04D9" w:rsidRPr="00482783">
              <w:rPr>
                <w:sz w:val="16"/>
                <w:szCs w:val="16"/>
              </w:rPr>
              <w:t>2</w:t>
            </w:r>
          </w:p>
        </w:tc>
      </w:tr>
      <w:tr w:rsidR="00AD2ABC" w:rsidRPr="00DB696D" w:rsidTr="007074E0">
        <w:trPr>
          <w:trHeight w:val="394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snapToGrid w:val="0"/>
              <w:jc w:val="center"/>
            </w:pP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2ABC" w:rsidRPr="00DB696D" w:rsidRDefault="00AD2ABC" w:rsidP="007074E0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2ABC" w:rsidRPr="00DB696D" w:rsidRDefault="00AD2ABC" w:rsidP="007074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right"/>
              <w:rPr>
                <w:sz w:val="20"/>
                <w:szCs w:val="20"/>
              </w:rPr>
            </w:pPr>
            <w:r w:rsidRPr="00DB696D">
              <w:rPr>
                <w:b/>
                <w:sz w:val="20"/>
                <w:szCs w:val="20"/>
              </w:rPr>
              <w:t>/ 10</w:t>
            </w:r>
          </w:p>
        </w:tc>
      </w:tr>
    </w:tbl>
    <w:p w:rsidR="00AD2ABC" w:rsidRPr="00DB696D" w:rsidRDefault="00AD2ABC" w:rsidP="00AD2ABC">
      <w:pPr>
        <w:rPr>
          <w:sz w:val="20"/>
          <w:szCs w:val="20"/>
        </w:rPr>
        <w:sectPr w:rsidR="00AD2ABC" w:rsidRPr="00DB696D">
          <w:footerReference w:type="default" r:id="rId11"/>
          <w:pgSz w:w="11906" w:h="16838"/>
          <w:pgMar w:top="567" w:right="567" w:bottom="567" w:left="567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509"/>
        <w:gridCol w:w="2604"/>
        <w:gridCol w:w="5670"/>
      </w:tblGrid>
      <w:tr w:rsidR="00F4435D" w:rsidTr="004B5458">
        <w:trPr>
          <w:trHeight w:val="416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>
            <w:pPr>
              <w:ind w:right="-11"/>
              <w:jc w:val="center"/>
              <w:rPr>
                <w:sz w:val="8"/>
                <w:szCs w:val="8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1038225" cy="723900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35D" w:rsidRDefault="00F4435D" w:rsidP="004B5458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F4435D" w:rsidRDefault="00F4435D" w:rsidP="004B5458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81125" cy="571500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35D" w:rsidRDefault="00F4435D" w:rsidP="004B5458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F4435D" w:rsidRDefault="00F4435D" w:rsidP="004B5458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514350" cy="304800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GRILLE NATIONALE D’ÉVALUATION EN MATHÉMATIQUES ET EN </w:t>
            </w:r>
          </w:p>
          <w:p w:rsidR="00F4435D" w:rsidRDefault="00F4435D" w:rsidP="004B5458">
            <w:pPr>
              <w:jc w:val="center"/>
            </w:pPr>
            <w:r>
              <w:rPr>
                <w:b/>
                <w:sz w:val="28"/>
              </w:rPr>
              <w:t>SCIENCES PHYSIQUES ET CHIMIQUES</w:t>
            </w:r>
          </w:p>
        </w:tc>
      </w:tr>
      <w:tr w:rsidR="00F4435D" w:rsidTr="004B5458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35D" w:rsidRDefault="00F4435D" w:rsidP="004B5458">
            <w:pPr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</w:t>
            </w:r>
          </w:p>
          <w:p w:rsidR="00F4435D" w:rsidRDefault="00F4435D" w:rsidP="004B5458">
            <w:pPr>
              <w:rPr>
                <w:rFonts w:eastAsia="Calibri"/>
                <w:b/>
                <w:sz w:val="22"/>
              </w:rPr>
            </w:pPr>
          </w:p>
          <w:p w:rsidR="00F4435D" w:rsidRDefault="00F4435D" w:rsidP="004B5458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</w:t>
            </w:r>
          </w:p>
          <w:p w:rsidR="00F4435D" w:rsidRDefault="00F4435D" w:rsidP="004B5458">
            <w:pPr>
              <w:rPr>
                <w:rFonts w:eastAsia="Calibri"/>
                <w:b/>
                <w:sz w:val="22"/>
              </w:rPr>
            </w:pPr>
          </w:p>
          <w:p w:rsidR="00F4435D" w:rsidRDefault="00F4435D" w:rsidP="004B5458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 w:rsidR="00F4435D" w:rsidRDefault="00F4435D" w:rsidP="004B5458">
            <w:pPr>
              <w:rPr>
                <w:rFonts w:eastAsia="Calibri"/>
                <w:b/>
                <w:sz w:val="22"/>
              </w:rPr>
            </w:pPr>
          </w:p>
          <w:p w:rsidR="00F4435D" w:rsidRDefault="00F4435D" w:rsidP="004B545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</w:rPr>
              <w:t>Ville :</w:t>
            </w:r>
          </w:p>
          <w:p w:rsidR="00F4435D" w:rsidRDefault="00F4435D" w:rsidP="004B5458">
            <w:pPr>
              <w:rPr>
                <w:rFonts w:eastAsia="Calibr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ascii="DejaVu Sans" w:eastAsia="DejaVu Sans" w:hAnsi="DejaVu Sans" w:cs="DejaVu Sans"/>
                <w:b/>
                <w:sz w:val="22"/>
              </w:rPr>
              <w:t>⊠</w:t>
            </w:r>
            <w:r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F4435D" w:rsidRDefault="00F4435D" w:rsidP="004B5458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>⊠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 w:rsidR="00F4435D" w:rsidRDefault="00F4435D" w:rsidP="004B5458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F4435D" w:rsidTr="004B5458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35D" w:rsidRDefault="00F4435D" w:rsidP="004B5458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>
            <w:pPr>
              <w:spacing w:before="6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F4435D" w:rsidRDefault="00F4435D" w:rsidP="004B5458">
            <w:pPr>
              <w:spacing w:before="12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Épreuve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  <w:r w:rsidRPr="00DB696D">
              <w:rPr>
                <w:rFonts w:eastAsia="Calibri"/>
                <w:b/>
                <w:color w:val="FF0000"/>
                <w:sz w:val="22"/>
              </w:rPr>
              <w:t>sciences-physiques</w:t>
            </w:r>
          </w:p>
          <w:p w:rsidR="00F4435D" w:rsidRDefault="00F4435D" w:rsidP="004B5458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22"/>
              </w:rPr>
              <w:t>Coefficient :</w:t>
            </w:r>
          </w:p>
        </w:tc>
      </w:tr>
    </w:tbl>
    <w:p w:rsidR="00F4435D" w:rsidRDefault="00F4435D" w:rsidP="00F4435D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4"/>
        <w:gridCol w:w="2771"/>
        <w:gridCol w:w="2418"/>
      </w:tblGrid>
      <w:tr w:rsidR="00F4435D" w:rsidTr="004B5458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5D" w:rsidRDefault="00F4435D" w:rsidP="00F4435D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F4435D" w:rsidTr="004B5458">
        <w:trPr>
          <w:cantSplit/>
          <w:trHeight w:val="340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SL2 et HS3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/>
        </w:tc>
      </w:tr>
      <w:tr w:rsidR="00F4435D" w:rsidTr="004B5458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5D" w:rsidRDefault="00F4435D" w:rsidP="00F4435D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>
              <w:rPr>
                <w:rFonts w:eastAsia="Calibri"/>
                <w:b/>
                <w:sz w:val="20"/>
                <w:szCs w:val="20"/>
              </w:rPr>
              <w:t xml:space="preserve">45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35D" w:rsidRDefault="00F4435D" w:rsidP="004B5458"/>
        </w:tc>
      </w:tr>
    </w:tbl>
    <w:p w:rsidR="00F4435D" w:rsidRDefault="00F4435D" w:rsidP="00F4435D">
      <w:pPr>
        <w:jc w:val="both"/>
        <w:rPr>
          <w:sz w:val="16"/>
        </w:rPr>
      </w:pPr>
    </w:p>
    <w:p w:rsidR="00F4435D" w:rsidRDefault="00F4435D" w:rsidP="00F443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Protocole de Secours</w:t>
      </w:r>
      <w:r w:rsidR="00C7039C">
        <w:rPr>
          <w:b/>
          <w:sz w:val="28"/>
          <w:szCs w:val="28"/>
          <w:u w:val="single"/>
        </w:rPr>
        <w:t xml:space="preserve"> (question 5)</w:t>
      </w:r>
    </w:p>
    <w:p w:rsidR="00C7039C" w:rsidRDefault="00C7039C" w:rsidP="00C7039C">
      <w:pPr>
        <w:tabs>
          <w:tab w:val="left" w:leader="dot" w:pos="9743"/>
        </w:tabs>
        <w:suppressAutoHyphens w:val="0"/>
        <w:rPr>
          <w:sz w:val="24"/>
          <w:szCs w:val="24"/>
        </w:rPr>
      </w:pPr>
      <w:r w:rsidRPr="00127260">
        <w:rPr>
          <w:sz w:val="24"/>
          <w:szCs w:val="24"/>
        </w:rPr>
        <w:t xml:space="preserve">Parmi les montages suivants, lequel permet d’étudier l’évolution de l’intensité sonore en fonction de la distance ? </w:t>
      </w:r>
      <w:proofErr w:type="gramStart"/>
      <w:r w:rsidRPr="00127260">
        <w:rPr>
          <w:sz w:val="24"/>
          <w:szCs w:val="24"/>
        </w:rPr>
        <w:t>( attention</w:t>
      </w:r>
      <w:proofErr w:type="gramEnd"/>
      <w:r w:rsidRPr="00127260">
        <w:rPr>
          <w:sz w:val="24"/>
          <w:szCs w:val="24"/>
        </w:rPr>
        <w:t>, le m</w:t>
      </w:r>
      <w:r>
        <w:rPr>
          <w:sz w:val="24"/>
          <w:szCs w:val="24"/>
        </w:rPr>
        <w:t>atériel permetta</w:t>
      </w:r>
      <w:r w:rsidRPr="00127260">
        <w:rPr>
          <w:sz w:val="24"/>
          <w:szCs w:val="24"/>
        </w:rPr>
        <w:t>nt de faire tous ces montages e</w:t>
      </w:r>
      <w:r>
        <w:rPr>
          <w:sz w:val="24"/>
          <w:szCs w:val="24"/>
        </w:rPr>
        <w:t>st à disposition sur la table</w:t>
      </w:r>
      <w:r w:rsidRPr="00127260">
        <w:rPr>
          <w:sz w:val="24"/>
          <w:szCs w:val="24"/>
        </w:rPr>
        <w:t>).</w:t>
      </w:r>
    </w:p>
    <w:p w:rsidR="00C7039C" w:rsidRDefault="00C7039C" w:rsidP="00C7039C">
      <w:pPr>
        <w:tabs>
          <w:tab w:val="left" w:leader="dot" w:pos="9743"/>
        </w:tabs>
        <w:suppressAutoHyphens w:val="0"/>
        <w:rPr>
          <w:sz w:val="24"/>
          <w:szCs w:val="24"/>
        </w:rPr>
      </w:pPr>
    </w:p>
    <w:p w:rsidR="00C7039C" w:rsidRPr="00127260" w:rsidRDefault="00C7039C" w:rsidP="00C7039C">
      <w:pPr>
        <w:tabs>
          <w:tab w:val="left" w:leader="dot" w:pos="9743"/>
        </w:tabs>
        <w:suppressAutoHyphens w:val="0"/>
        <w:jc w:val="center"/>
        <w:rPr>
          <w:sz w:val="24"/>
          <w:szCs w:val="24"/>
        </w:rPr>
      </w:pPr>
      <w:r w:rsidRPr="00C7039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3422199" cy="5593278"/>
            <wp:effectExtent l="19050" t="0" r="6801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63" cy="5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5D" w:rsidRDefault="00F4435D" w:rsidP="00C7039C">
      <w:pPr>
        <w:rPr>
          <w:b/>
          <w:sz w:val="28"/>
          <w:szCs w:val="28"/>
          <w:u w:val="single"/>
        </w:rPr>
      </w:pPr>
    </w:p>
    <w:p w:rsidR="00F4435D" w:rsidRDefault="00F4435D" w:rsidP="00F4435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09"/>
        <w:gridCol w:w="2604"/>
        <w:gridCol w:w="5670"/>
      </w:tblGrid>
      <w:tr w:rsidR="00AD2ABC" w:rsidRPr="00DB696D" w:rsidTr="007074E0">
        <w:trPr>
          <w:trHeight w:val="416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ind w:right="-11"/>
              <w:jc w:val="center"/>
              <w:rPr>
                <w:b/>
                <w:sz w:val="8"/>
                <w:szCs w:val="8"/>
              </w:rPr>
            </w:pPr>
            <w:r w:rsidRPr="00DB696D">
              <w:rPr>
                <w:noProof/>
                <w:lang w:val="fr-FR" w:eastAsia="fr-FR"/>
              </w:rPr>
              <w:drawing>
                <wp:inline distT="0" distB="0" distL="0" distR="0">
                  <wp:extent cx="1381125" cy="571500"/>
                  <wp:effectExtent l="19050" t="0" r="9525" b="0"/>
                  <wp:docPr id="2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ABC" w:rsidRPr="00DB696D" w:rsidRDefault="00AD2ABC" w:rsidP="007074E0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AD2ABC" w:rsidRPr="00DB696D" w:rsidRDefault="00AD2ABC" w:rsidP="007074E0">
            <w:pPr>
              <w:spacing w:before="120" w:after="120"/>
              <w:jc w:val="center"/>
              <w:rPr>
                <w:b/>
                <w:sz w:val="28"/>
              </w:rPr>
            </w:pPr>
            <w:r w:rsidRPr="00DB696D"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514350" cy="304800"/>
                  <wp:effectExtent l="19050" t="0" r="0" b="0"/>
                  <wp:docPr id="24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b/>
                <w:sz w:val="28"/>
              </w:rPr>
            </w:pPr>
            <w:r w:rsidRPr="00DB696D">
              <w:rPr>
                <w:b/>
                <w:sz w:val="28"/>
              </w:rPr>
              <w:t xml:space="preserve">GRILLE NATIONALE D’ÉVALUATION EN MATHÉMATIQUES ET EN </w:t>
            </w:r>
          </w:p>
          <w:p w:rsidR="00AD2ABC" w:rsidRPr="00DB696D" w:rsidRDefault="00AD2ABC" w:rsidP="007074E0">
            <w:pPr>
              <w:jc w:val="center"/>
            </w:pPr>
            <w:r w:rsidRPr="00DB696D">
              <w:rPr>
                <w:b/>
                <w:sz w:val="28"/>
              </w:rPr>
              <w:t>SCIENCES PHYSIQUES ET CHIMIQUES</w:t>
            </w:r>
          </w:p>
        </w:tc>
      </w:tr>
      <w:tr w:rsidR="00AD2ABC" w:rsidRPr="00DB696D" w:rsidTr="007074E0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C" w:rsidRPr="00DB696D" w:rsidRDefault="00AD2ABC" w:rsidP="007074E0">
            <w:pPr>
              <w:spacing w:before="240"/>
              <w:rPr>
                <w:rFonts w:eastAsia="Calibri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Nom :</w:t>
            </w:r>
          </w:p>
          <w:p w:rsidR="00AD2ABC" w:rsidRPr="00DB696D" w:rsidRDefault="00AD2ABC" w:rsidP="007074E0">
            <w:pPr>
              <w:rPr>
                <w:rFonts w:eastAsia="Calibri"/>
                <w:b/>
                <w:sz w:val="22"/>
              </w:rPr>
            </w:pPr>
          </w:p>
          <w:p w:rsidR="00AD2ABC" w:rsidRPr="00DB696D" w:rsidRDefault="00AD2ABC" w:rsidP="007074E0">
            <w:pPr>
              <w:rPr>
                <w:rFonts w:eastAsia="Calibri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Prénom :</w:t>
            </w:r>
          </w:p>
          <w:p w:rsidR="00AD2ABC" w:rsidRPr="00DB696D" w:rsidRDefault="00AD2ABC" w:rsidP="007074E0">
            <w:pPr>
              <w:rPr>
                <w:rFonts w:eastAsia="Calibri"/>
                <w:b/>
                <w:sz w:val="22"/>
              </w:rPr>
            </w:pPr>
          </w:p>
          <w:p w:rsidR="00AD2ABC" w:rsidRDefault="00AD2ABC" w:rsidP="007074E0">
            <w:pPr>
              <w:rPr>
                <w:rFonts w:eastAsia="Calibri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Établissement :</w:t>
            </w:r>
          </w:p>
          <w:p w:rsidR="007A7BE2" w:rsidRPr="00DB696D" w:rsidRDefault="007A7BE2" w:rsidP="007074E0">
            <w:pPr>
              <w:rPr>
                <w:rFonts w:eastAsia="Calibri"/>
                <w:b/>
                <w:sz w:val="22"/>
              </w:rPr>
            </w:pPr>
          </w:p>
          <w:p w:rsidR="00AD2ABC" w:rsidRPr="00DB696D" w:rsidRDefault="00AD2ABC" w:rsidP="007074E0">
            <w:pPr>
              <w:rPr>
                <w:rFonts w:eastAsia="Calibri"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Ville :</w:t>
            </w:r>
          </w:p>
          <w:p w:rsidR="00AD2ABC" w:rsidRPr="00DB696D" w:rsidRDefault="00AD2ABC" w:rsidP="007074E0">
            <w:pPr>
              <w:rPr>
                <w:rFonts w:eastAsia="Calibr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DB696D">
              <w:rPr>
                <w:rFonts w:eastAsia="DejaVu Sans" w:hAnsi="DejaVu Sans"/>
                <w:b/>
                <w:sz w:val="22"/>
              </w:rPr>
              <w:t>⊠</w:t>
            </w:r>
            <w:r w:rsidRPr="00DB696D"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AD2ABC" w:rsidRPr="00DB696D" w:rsidRDefault="00AD2ABC" w:rsidP="007074E0">
            <w:pPr>
              <w:spacing w:before="40" w:after="40"/>
              <w:rPr>
                <w:rFonts w:eastAsia="DejaVu Sans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ab/>
            </w:r>
            <w:r w:rsidRPr="00DB696D">
              <w:rPr>
                <w:rFonts w:eastAsia="DejaVu Sans" w:hAnsi="DejaVu Sans"/>
                <w:b/>
                <w:sz w:val="22"/>
              </w:rPr>
              <w:t>❏</w:t>
            </w:r>
            <w:r w:rsidRPr="00DB696D">
              <w:rPr>
                <w:rFonts w:eastAsia="DejaVu Sans"/>
                <w:b/>
                <w:sz w:val="22"/>
              </w:rPr>
              <w:t xml:space="preserve"> </w:t>
            </w:r>
            <w:r w:rsidRPr="00DB696D">
              <w:rPr>
                <w:rFonts w:eastAsia="Calibri"/>
                <w:b/>
                <w:sz w:val="22"/>
              </w:rPr>
              <w:t>Baccalauréat professionnel</w:t>
            </w:r>
            <w:r w:rsidRPr="00DB696D">
              <w:rPr>
                <w:rFonts w:eastAsia="Calibri"/>
                <w:b/>
                <w:sz w:val="22"/>
              </w:rPr>
              <w:br/>
            </w:r>
            <w:r w:rsidRPr="00DB696D">
              <w:rPr>
                <w:rFonts w:eastAsia="Calibri"/>
                <w:b/>
                <w:sz w:val="22"/>
              </w:rPr>
              <w:tab/>
            </w:r>
            <w:r w:rsidR="00C36094">
              <w:rPr>
                <w:rFonts w:ascii="DejaVu Sans" w:eastAsia="DejaVu Sans" w:hAnsi="DejaVu Sans" w:cs="DejaVu Sans"/>
                <w:b/>
                <w:sz w:val="22"/>
              </w:rPr>
              <w:t>⊠</w:t>
            </w:r>
            <w:r w:rsidRPr="00DB696D">
              <w:rPr>
                <w:rFonts w:eastAsia="DejaVu Sans"/>
                <w:b/>
                <w:sz w:val="22"/>
              </w:rPr>
              <w:t xml:space="preserve"> </w:t>
            </w:r>
            <w:r w:rsidRPr="00DB696D">
              <w:rPr>
                <w:rFonts w:eastAsia="Calibri"/>
                <w:b/>
                <w:sz w:val="22"/>
              </w:rPr>
              <w:t xml:space="preserve">BEP </w:t>
            </w:r>
            <w:r w:rsidRPr="00DB696D">
              <w:rPr>
                <w:rFonts w:eastAsia="Calibri"/>
                <w:b/>
                <w:sz w:val="22"/>
              </w:rPr>
              <w:br/>
            </w:r>
            <w:r w:rsidRPr="00DB696D">
              <w:rPr>
                <w:rFonts w:eastAsia="Calibri"/>
                <w:b/>
                <w:sz w:val="22"/>
              </w:rPr>
              <w:tab/>
            </w:r>
            <w:r w:rsidRPr="00DB696D">
              <w:rPr>
                <w:rFonts w:eastAsia="DejaVu Sans" w:hAnsi="DejaVu Sans"/>
                <w:b/>
                <w:sz w:val="22"/>
              </w:rPr>
              <w:t>❏</w:t>
            </w:r>
            <w:r w:rsidRPr="00DB696D">
              <w:rPr>
                <w:rFonts w:eastAsia="DejaVu Sans"/>
                <w:b/>
                <w:sz w:val="22"/>
              </w:rPr>
              <w:t xml:space="preserve"> </w:t>
            </w:r>
            <w:r w:rsidRPr="00DB696D">
              <w:rPr>
                <w:rFonts w:eastAsia="Calibri"/>
                <w:b/>
                <w:sz w:val="22"/>
              </w:rPr>
              <w:t xml:space="preserve">CAP </w:t>
            </w:r>
          </w:p>
          <w:p w:rsidR="00AD2ABC" w:rsidRPr="00DB696D" w:rsidRDefault="00AD2ABC" w:rsidP="007074E0">
            <w:pPr>
              <w:spacing w:before="40" w:after="40" w:line="264" w:lineRule="auto"/>
            </w:pPr>
            <w:r w:rsidRPr="00DB696D">
              <w:rPr>
                <w:rFonts w:eastAsia="DejaVu Sans" w:hAnsi="DejaVu Sans"/>
                <w:b/>
                <w:sz w:val="22"/>
              </w:rPr>
              <w:t>❏</w:t>
            </w:r>
            <w:r w:rsidRPr="00DB696D">
              <w:rPr>
                <w:rFonts w:eastAsia="DejaVu Sans"/>
                <w:b/>
                <w:sz w:val="22"/>
              </w:rPr>
              <w:t xml:space="preserve"> </w:t>
            </w:r>
            <w:r w:rsidRPr="00DB696D"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AD2ABC" w:rsidRPr="00DB696D" w:rsidTr="007074E0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C" w:rsidRPr="00DB696D" w:rsidRDefault="00AD2ABC" w:rsidP="007074E0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spacing w:before="60" w:after="120"/>
              <w:rPr>
                <w:rFonts w:eastAsia="Calibri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Spécialité :</w:t>
            </w:r>
            <w:r w:rsidRPr="00DB696D"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AD2ABC" w:rsidRPr="00DB696D" w:rsidRDefault="00AD2ABC" w:rsidP="007074E0">
            <w:pPr>
              <w:spacing w:before="120" w:after="120"/>
              <w:rPr>
                <w:rFonts w:eastAsia="Calibri"/>
                <w:b/>
                <w:sz w:val="22"/>
              </w:rPr>
            </w:pPr>
            <w:r w:rsidRPr="00DB696D">
              <w:rPr>
                <w:rFonts w:eastAsia="Calibri"/>
                <w:b/>
                <w:sz w:val="22"/>
              </w:rPr>
              <w:t>Épreuve :</w:t>
            </w:r>
            <w:r w:rsidRPr="00DB696D">
              <w:rPr>
                <w:rFonts w:eastAsia="Calibri"/>
                <w:b/>
                <w:color w:val="FF0000"/>
                <w:sz w:val="22"/>
              </w:rPr>
              <w:t xml:space="preserve"> sciences-physiques</w:t>
            </w:r>
          </w:p>
          <w:p w:rsidR="00AD2ABC" w:rsidRPr="00DB696D" w:rsidRDefault="00AD2ABC" w:rsidP="007074E0">
            <w:pPr>
              <w:spacing w:before="120" w:after="120"/>
              <w:rPr>
                <w:sz w:val="16"/>
                <w:szCs w:val="16"/>
              </w:rPr>
            </w:pPr>
            <w:r w:rsidRPr="00DB696D">
              <w:rPr>
                <w:rFonts w:eastAsia="Calibri"/>
                <w:b/>
                <w:sz w:val="22"/>
              </w:rPr>
              <w:t>Coefficient :</w:t>
            </w:r>
          </w:p>
        </w:tc>
      </w:tr>
    </w:tbl>
    <w:p w:rsidR="00AD2ABC" w:rsidRPr="00DB696D" w:rsidRDefault="00AD2ABC" w:rsidP="00AD2ABC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4"/>
        <w:gridCol w:w="2771"/>
        <w:gridCol w:w="2418"/>
      </w:tblGrid>
      <w:tr w:rsidR="00AD2ABC" w:rsidRPr="00DB696D" w:rsidTr="007074E0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8356C4">
            <w:pPr>
              <w:rPr>
                <w:b/>
                <w:bCs/>
                <w:smallCaps/>
                <w:sz w:val="20"/>
                <w:szCs w:val="20"/>
              </w:rPr>
            </w:pPr>
            <w:r w:rsidRPr="00DB696D">
              <w:rPr>
                <w:b/>
                <w:bCs/>
                <w:smallCaps/>
                <w:sz w:val="20"/>
                <w:szCs w:val="20"/>
              </w:rPr>
              <w:t>Séquence n 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rPr>
                <w:b/>
                <w:bCs/>
                <w:sz w:val="28"/>
              </w:rPr>
            </w:pPr>
            <w:r w:rsidRPr="00DB696D"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 w:rsidRPr="00DB696D"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 w:rsidRPr="00DB696D">
              <w:rPr>
                <w:b/>
                <w:bCs/>
                <w:sz w:val="20"/>
                <w:szCs w:val="20"/>
              </w:rPr>
              <w:t xml:space="preserve">/ </w:t>
            </w:r>
            <w:r w:rsidRPr="00DB696D"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 w:rsidRPr="00DB696D">
              <w:rPr>
                <w:b/>
                <w:bCs/>
                <w:sz w:val="20"/>
                <w:szCs w:val="20"/>
              </w:rPr>
              <w:t xml:space="preserve">/ </w:t>
            </w:r>
            <w:r w:rsidRPr="00DB696D"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B696D">
              <w:rPr>
                <w:b/>
                <w:bCs/>
                <w:sz w:val="28"/>
              </w:rPr>
              <w:t>Note :</w:t>
            </w:r>
            <w:r w:rsidRPr="00DB696D"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 w:rsidRPr="00DB696D">
              <w:rPr>
                <w:b/>
                <w:bCs/>
                <w:sz w:val="28"/>
              </w:rPr>
              <w:t>/ 10</w:t>
            </w:r>
          </w:p>
        </w:tc>
      </w:tr>
      <w:tr w:rsidR="00AD2ABC" w:rsidRPr="00DB696D" w:rsidTr="007074E0">
        <w:trPr>
          <w:cantSplit/>
          <w:trHeight w:val="340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r w:rsidRPr="00DB696D">
              <w:rPr>
                <w:b/>
                <w:bCs/>
                <w:smallCaps/>
                <w:sz w:val="20"/>
                <w:szCs w:val="20"/>
              </w:rPr>
              <w:t>Thématique/thème:</w:t>
            </w:r>
            <w:r w:rsidRPr="00DB696D"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="00BC6008">
              <w:rPr>
                <w:b/>
                <w:bCs/>
                <w:smallCaps/>
                <w:color w:val="FF0000"/>
                <w:sz w:val="20"/>
                <w:szCs w:val="20"/>
              </w:rPr>
              <w:t>SL2 et HS3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/>
        </w:tc>
      </w:tr>
      <w:tr w:rsidR="00AD2ABC" w:rsidRPr="00DB696D" w:rsidTr="007074E0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8356C4">
            <w:pPr>
              <w:rPr>
                <w:b/>
                <w:bCs/>
                <w:smallCaps/>
                <w:sz w:val="20"/>
                <w:szCs w:val="20"/>
              </w:rPr>
            </w:pPr>
            <w:r w:rsidRPr="00DB696D">
              <w:rPr>
                <w:b/>
                <w:bCs/>
                <w:smallCaps/>
                <w:sz w:val="20"/>
                <w:szCs w:val="20"/>
              </w:rPr>
              <w:t xml:space="preserve">Professeur responsable 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AD2ABC">
            <w:r w:rsidRPr="00DB696D"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 w:rsidR="008356C4">
              <w:rPr>
                <w:rFonts w:eastAsia="Calibri"/>
                <w:b/>
                <w:sz w:val="20"/>
                <w:szCs w:val="20"/>
              </w:rPr>
              <w:t xml:space="preserve">45 </w:t>
            </w:r>
            <w:r w:rsidRPr="00DB696D"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/>
        </w:tc>
      </w:tr>
    </w:tbl>
    <w:p w:rsidR="00AD2ABC" w:rsidRPr="00DB696D" w:rsidRDefault="00AD2ABC" w:rsidP="00AD2ABC">
      <w:pPr>
        <w:rPr>
          <w:sz w:val="16"/>
          <w:szCs w:val="16"/>
        </w:rPr>
      </w:pPr>
    </w:p>
    <w:p w:rsidR="00AD2ABC" w:rsidRPr="00DB696D" w:rsidRDefault="00AD2ABC" w:rsidP="00AD2AB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783"/>
      </w:tblGrid>
      <w:tr w:rsidR="00AD2ABC" w:rsidRPr="00DB696D" w:rsidTr="007074E0"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ABC" w:rsidRPr="00DB696D" w:rsidRDefault="00AD2ABC" w:rsidP="007074E0">
            <w:pPr>
              <w:rPr>
                <w:sz w:val="24"/>
                <w:szCs w:val="24"/>
              </w:rPr>
            </w:pPr>
            <w:r w:rsidRPr="00DB696D">
              <w:rPr>
                <w:sz w:val="24"/>
                <w:szCs w:val="24"/>
              </w:rPr>
              <w:t>La clarté des raisonnements et la qualité de la rédaction interviendront dans l'appréciation des copies.</w:t>
            </w:r>
          </w:p>
          <w:p w:rsidR="00AD2ABC" w:rsidRPr="00DB696D" w:rsidRDefault="00AD2ABC" w:rsidP="007074E0">
            <w:pPr>
              <w:rPr>
                <w:sz w:val="16"/>
                <w:szCs w:val="16"/>
              </w:rPr>
            </w:pPr>
            <w:r w:rsidRPr="00DB696D">
              <w:rPr>
                <w:sz w:val="24"/>
                <w:szCs w:val="24"/>
              </w:rPr>
              <w:t>L'emploi des calculatrices est autorisé, dans les conditions prévues par la réglementation en vigueur.</w:t>
            </w:r>
          </w:p>
        </w:tc>
      </w:tr>
    </w:tbl>
    <w:p w:rsidR="00AD2ABC" w:rsidRPr="00DB696D" w:rsidRDefault="00AD2ABC" w:rsidP="00AD2ABC">
      <w:pPr>
        <w:rPr>
          <w:sz w:val="16"/>
          <w:szCs w:val="16"/>
        </w:rPr>
      </w:pPr>
    </w:p>
    <w:p w:rsidR="00AD2ABC" w:rsidRPr="00DB696D" w:rsidRDefault="00AD2ABC" w:rsidP="00AD2ABC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23"/>
      </w:tblGrid>
      <w:tr w:rsidR="00AD2ABC" w:rsidRPr="00DB696D" w:rsidTr="007074E0">
        <w:tc>
          <w:tcPr>
            <w:tcW w:w="851" w:type="dxa"/>
            <w:shd w:val="clear" w:color="auto" w:fill="auto"/>
            <w:vAlign w:val="center"/>
          </w:tcPr>
          <w:p w:rsidR="00AD2ABC" w:rsidRPr="00DB696D" w:rsidRDefault="00AD2ABC" w:rsidP="007074E0">
            <w:pPr>
              <w:jc w:val="center"/>
              <w:rPr>
                <w:sz w:val="24"/>
                <w:szCs w:val="24"/>
              </w:rPr>
            </w:pPr>
            <w:r w:rsidRPr="00DB696D">
              <w:rPr>
                <w:noProof/>
                <w:lang w:val="fr-FR" w:eastAsia="fr-FR"/>
              </w:rPr>
              <w:drawing>
                <wp:inline distT="0" distB="0" distL="0" distR="0">
                  <wp:extent cx="447675" cy="447675"/>
                  <wp:effectExtent l="19050" t="0" r="9525" b="0"/>
                  <wp:docPr id="2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D2ABC" w:rsidRPr="00DB696D" w:rsidRDefault="00AD2ABC" w:rsidP="007074E0">
            <w:pPr>
              <w:jc w:val="both"/>
            </w:pPr>
            <w:r w:rsidRPr="00DB696D">
              <w:rPr>
                <w:sz w:val="24"/>
                <w:szCs w:val="24"/>
              </w:rPr>
              <w:t>Dans la suite du document, ce symbole signifie "</w:t>
            </w:r>
            <w:r w:rsidRPr="00DB696D">
              <w:rPr>
                <w:b/>
                <w:bCs/>
                <w:sz w:val="24"/>
                <w:szCs w:val="24"/>
              </w:rPr>
              <w:t>Appeler l'examinateur</w:t>
            </w:r>
            <w:r w:rsidRPr="00DB696D">
              <w:rPr>
                <w:sz w:val="24"/>
                <w:szCs w:val="24"/>
              </w:rPr>
              <w:t>".</w:t>
            </w:r>
          </w:p>
        </w:tc>
      </w:tr>
    </w:tbl>
    <w:p w:rsidR="00AD2ABC" w:rsidRPr="00DB696D" w:rsidRDefault="00AD2ABC" w:rsidP="00AD2ABC"/>
    <w:p w:rsidR="00AD2ABC" w:rsidRPr="00DB696D" w:rsidRDefault="00AD2ABC" w:rsidP="00AD2ABC">
      <w:pPr>
        <w:tabs>
          <w:tab w:val="left" w:pos="993"/>
        </w:tabs>
        <w:rPr>
          <w:sz w:val="16"/>
          <w:szCs w:val="16"/>
        </w:rPr>
      </w:pPr>
      <w:r w:rsidRPr="00DB696D">
        <w:rPr>
          <w:color w:val="0000FF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10793"/>
      </w:tblGrid>
      <w:tr w:rsidR="00AD2ABC" w:rsidRPr="00DB696D" w:rsidTr="007074E0">
        <w:trPr>
          <w:trHeight w:val="454"/>
        </w:trPr>
        <w:tc>
          <w:tcPr>
            <w:tcW w:w="10793" w:type="dxa"/>
            <w:tcBorders>
              <w:top w:val="thickThinLargeGap" w:sz="8" w:space="0" w:color="000000"/>
              <w:left w:val="thickThinLargeGap" w:sz="8" w:space="0" w:color="000000"/>
              <w:bottom w:val="thickThinLargeGap" w:sz="8" w:space="0" w:color="000000"/>
              <w:right w:val="thickThinLargeGap" w:sz="8" w:space="0" w:color="000000"/>
            </w:tcBorders>
            <w:shd w:val="clear" w:color="auto" w:fill="auto"/>
            <w:vAlign w:val="center"/>
          </w:tcPr>
          <w:p w:rsidR="00AD2ABC" w:rsidRPr="00DB696D" w:rsidRDefault="00960EAD" w:rsidP="007074E0">
            <w:pPr>
              <w:spacing w:before="60" w:after="60"/>
              <w:jc w:val="center"/>
            </w:pPr>
            <w:r w:rsidRPr="00DB696D">
              <w:rPr>
                <w:b/>
                <w:bCs/>
                <w:sz w:val="24"/>
                <w:szCs w:val="24"/>
              </w:rPr>
              <w:t>CONSTRUCTION D’UNE AUTOROUTE</w:t>
            </w:r>
          </w:p>
        </w:tc>
      </w:tr>
    </w:tbl>
    <w:p w:rsidR="00AD2ABC" w:rsidRPr="00390824" w:rsidRDefault="00960EAD" w:rsidP="00AD2ABC">
      <w:pPr>
        <w:tabs>
          <w:tab w:val="left" w:leader="dot" w:pos="9743"/>
        </w:tabs>
        <w:jc w:val="both"/>
        <w:rPr>
          <w:sz w:val="24"/>
          <w:szCs w:val="24"/>
        </w:rPr>
      </w:pPr>
      <w:r w:rsidRPr="00390824">
        <w:rPr>
          <w:sz w:val="24"/>
          <w:szCs w:val="24"/>
        </w:rPr>
        <w:t>Une autoroute est en cours de construction. Les habitants subissent des dommages sonores.</w:t>
      </w:r>
      <w:r w:rsidR="007838E0">
        <w:rPr>
          <w:sz w:val="24"/>
          <w:szCs w:val="24"/>
        </w:rPr>
        <w:t xml:space="preserve"> Les maisons de M. GARECHE et de M. PEIXOTO se situent à proximité des travaux bruyants. L’intensité sonore mesurée à l’aide d’un sonomètre est 86,3 dB (décibel) devant la maison de </w:t>
      </w:r>
      <w:proofErr w:type="gramStart"/>
      <w:r w:rsidR="007838E0">
        <w:rPr>
          <w:sz w:val="24"/>
          <w:szCs w:val="24"/>
        </w:rPr>
        <w:t>M.GARECHE  .</w:t>
      </w:r>
      <w:proofErr w:type="gramEnd"/>
    </w:p>
    <w:p w:rsidR="00AD2ABC" w:rsidRPr="00DB696D" w:rsidRDefault="00AD2ABC" w:rsidP="00AD2ABC">
      <w:pPr>
        <w:tabs>
          <w:tab w:val="left" w:leader="dot" w:pos="9743"/>
        </w:tabs>
        <w:rPr>
          <w:b/>
          <w:sz w:val="24"/>
          <w:szCs w:val="24"/>
        </w:rPr>
      </w:pPr>
    </w:p>
    <w:p w:rsidR="00960EAD" w:rsidRPr="00DB696D" w:rsidRDefault="00960EAD" w:rsidP="00960EAD">
      <w:pPr>
        <w:tabs>
          <w:tab w:val="left" w:leader="dot" w:pos="9743"/>
        </w:tabs>
        <w:jc w:val="center"/>
        <w:rPr>
          <w:b/>
          <w:sz w:val="24"/>
          <w:szCs w:val="24"/>
        </w:rPr>
      </w:pPr>
      <w:r w:rsidRPr="00DB696D">
        <w:rPr>
          <w:b/>
          <w:noProof/>
          <w:sz w:val="24"/>
          <w:szCs w:val="24"/>
          <w:lang w:val="fr-FR" w:eastAsia="fr-FR"/>
        </w:rPr>
        <w:drawing>
          <wp:inline distT="0" distB="0" distL="0" distR="0">
            <wp:extent cx="5741670" cy="3136900"/>
            <wp:effectExtent l="19050" t="0" r="0" b="0"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AD" w:rsidRPr="00DB696D" w:rsidRDefault="00960EAD" w:rsidP="00960EAD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D212E4" w:rsidRDefault="00F93488" w:rsidP="00D212E4">
      <w:pPr>
        <w:tabs>
          <w:tab w:val="left" w:leader="dot" w:pos="9743"/>
        </w:tabs>
        <w:ind w:left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Problématique</w:t>
      </w:r>
      <w:r w:rsidR="00960EAD" w:rsidRPr="00DB696D">
        <w:rPr>
          <w:b/>
          <w:sz w:val="24"/>
          <w:szCs w:val="24"/>
          <w:u w:val="single"/>
        </w:rPr>
        <w:t> :</w:t>
      </w:r>
    </w:p>
    <w:p w:rsidR="00960EAD" w:rsidRPr="00DB696D" w:rsidRDefault="00D212E4" w:rsidP="00D212E4">
      <w:pPr>
        <w:tabs>
          <w:tab w:val="left" w:leader="dot" w:pos="9743"/>
        </w:tabs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 niveau sonore chez M.GA</w:t>
      </w:r>
      <w:r w:rsidR="0032639A">
        <w:rPr>
          <w:sz w:val="24"/>
          <w:szCs w:val="24"/>
        </w:rPr>
        <w:t>RECHE  sera-t-il deux fois plus</w:t>
      </w:r>
      <w:r>
        <w:rPr>
          <w:sz w:val="24"/>
          <w:szCs w:val="24"/>
        </w:rPr>
        <w:t xml:space="preserve"> élevé chez M </w:t>
      </w:r>
      <w:r w:rsidRPr="00DB696D">
        <w:rPr>
          <w:sz w:val="24"/>
          <w:szCs w:val="24"/>
        </w:rPr>
        <w:t>.PEIXOTO</w:t>
      </w:r>
      <w:r>
        <w:rPr>
          <w:sz w:val="24"/>
          <w:szCs w:val="24"/>
        </w:rPr>
        <w:t xml:space="preserve"> </w:t>
      </w:r>
      <w:r w:rsidR="00777AEE">
        <w:rPr>
          <w:sz w:val="24"/>
          <w:szCs w:val="24"/>
        </w:rPr>
        <w:t xml:space="preserve"> </w:t>
      </w:r>
      <w:r w:rsidR="004347F2">
        <w:rPr>
          <w:sz w:val="24"/>
          <w:szCs w:val="24"/>
        </w:rPr>
        <w:t>?</w:t>
      </w:r>
    </w:p>
    <w:tbl>
      <w:tblPr>
        <w:tblStyle w:val="Grilledutableau"/>
        <w:tblW w:w="992" w:type="dxa"/>
        <w:tblLook w:val="01E0"/>
      </w:tblPr>
      <w:tblGrid>
        <w:gridCol w:w="992"/>
      </w:tblGrid>
      <w:tr w:rsidR="00960EAD" w:rsidRPr="00DB696D" w:rsidTr="00960EA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0EAD" w:rsidRPr="00DB696D" w:rsidRDefault="00960EAD" w:rsidP="007074E0">
            <w:pPr>
              <w:jc w:val="both"/>
              <w:rPr>
                <w:szCs w:val="10"/>
              </w:rPr>
            </w:pPr>
          </w:p>
        </w:tc>
      </w:tr>
    </w:tbl>
    <w:p w:rsidR="00960EAD" w:rsidRPr="00DB696D" w:rsidRDefault="00960EAD" w:rsidP="00960EAD">
      <w:pPr>
        <w:pStyle w:val="Paragraphedeliste"/>
        <w:numPr>
          <w:ilvl w:val="0"/>
          <w:numId w:val="8"/>
        </w:numPr>
        <w:tabs>
          <w:tab w:val="left" w:leader="dot" w:pos="9743"/>
        </w:tabs>
        <w:suppressAutoHyphens w:val="0"/>
        <w:rPr>
          <w:sz w:val="24"/>
          <w:szCs w:val="24"/>
        </w:rPr>
      </w:pPr>
      <w:r w:rsidRPr="00DB696D">
        <w:rPr>
          <w:sz w:val="24"/>
          <w:szCs w:val="24"/>
        </w:rPr>
        <w:lastRenderedPageBreak/>
        <w:t>Comparer la distance entre la maison de M.PEIXOTO et l’autoroute à la distance entre la maison de M.GARECHE et l’autoroute.</w:t>
      </w:r>
    </w:p>
    <w:p w:rsidR="00960EAD" w:rsidRPr="00DB696D" w:rsidRDefault="00960EAD" w:rsidP="00960EAD">
      <w:pPr>
        <w:tabs>
          <w:tab w:val="left" w:leader="dot" w:pos="9743"/>
        </w:tabs>
        <w:ind w:left="360"/>
        <w:rPr>
          <w:sz w:val="24"/>
          <w:szCs w:val="24"/>
        </w:rPr>
      </w:pPr>
      <w:r w:rsidRPr="00DB696D">
        <w:rPr>
          <w:sz w:val="24"/>
          <w:szCs w:val="24"/>
        </w:rPr>
        <w:tab/>
      </w:r>
    </w:p>
    <w:p w:rsidR="00960EAD" w:rsidRPr="00DB696D" w:rsidRDefault="00960EAD" w:rsidP="00960EAD">
      <w:pPr>
        <w:tabs>
          <w:tab w:val="left" w:leader="dot" w:pos="9743"/>
        </w:tabs>
        <w:ind w:left="360"/>
        <w:rPr>
          <w:sz w:val="24"/>
          <w:szCs w:val="24"/>
        </w:rPr>
      </w:pPr>
      <w:r w:rsidRPr="00DB696D">
        <w:rPr>
          <w:sz w:val="24"/>
          <w:szCs w:val="24"/>
        </w:rPr>
        <w:tab/>
      </w:r>
    </w:p>
    <w:p w:rsidR="00960EAD" w:rsidRPr="00DB696D" w:rsidRDefault="00960EAD" w:rsidP="00960EAD">
      <w:pPr>
        <w:tabs>
          <w:tab w:val="left" w:leader="dot" w:pos="9743"/>
        </w:tabs>
        <w:suppressAutoHyphens w:val="0"/>
        <w:ind w:left="360"/>
        <w:rPr>
          <w:sz w:val="24"/>
          <w:szCs w:val="24"/>
        </w:rPr>
      </w:pPr>
    </w:p>
    <w:p w:rsidR="00960EAD" w:rsidRPr="00DB696D" w:rsidRDefault="00960EAD" w:rsidP="00960EAD">
      <w:pPr>
        <w:pStyle w:val="Paragraphedeliste"/>
        <w:numPr>
          <w:ilvl w:val="0"/>
          <w:numId w:val="8"/>
        </w:numPr>
        <w:tabs>
          <w:tab w:val="left" w:leader="dot" w:pos="9743"/>
        </w:tabs>
        <w:suppressAutoHyphens w:val="0"/>
        <w:rPr>
          <w:sz w:val="24"/>
          <w:szCs w:val="24"/>
        </w:rPr>
      </w:pPr>
      <w:r w:rsidRPr="00DB696D">
        <w:rPr>
          <w:sz w:val="24"/>
          <w:szCs w:val="24"/>
        </w:rPr>
        <w:t>Quelle est la mesure de l’intensité sonore devant la maison de M.GARECHE ?</w:t>
      </w:r>
    </w:p>
    <w:p w:rsidR="00960EAD" w:rsidRPr="00DB696D" w:rsidRDefault="00960EAD" w:rsidP="00960EAD">
      <w:pPr>
        <w:tabs>
          <w:tab w:val="left" w:leader="dot" w:pos="9743"/>
        </w:tabs>
        <w:ind w:left="360"/>
        <w:rPr>
          <w:sz w:val="24"/>
          <w:szCs w:val="24"/>
        </w:rPr>
      </w:pPr>
      <w:r w:rsidRPr="00DB696D">
        <w:rPr>
          <w:sz w:val="24"/>
          <w:szCs w:val="24"/>
        </w:rPr>
        <w:tab/>
      </w:r>
    </w:p>
    <w:p w:rsidR="00960EAD" w:rsidRPr="00DB696D" w:rsidRDefault="00960EAD" w:rsidP="00960EAD">
      <w:pPr>
        <w:tabs>
          <w:tab w:val="left" w:leader="dot" w:pos="9743"/>
        </w:tabs>
        <w:ind w:left="360"/>
        <w:rPr>
          <w:sz w:val="24"/>
          <w:szCs w:val="24"/>
        </w:rPr>
      </w:pPr>
    </w:p>
    <w:p w:rsidR="00960EAD" w:rsidRPr="00DB696D" w:rsidRDefault="00960EAD" w:rsidP="00960EAD">
      <w:pPr>
        <w:pStyle w:val="Paragraphedeliste"/>
        <w:numPr>
          <w:ilvl w:val="0"/>
          <w:numId w:val="8"/>
        </w:numPr>
        <w:tabs>
          <w:tab w:val="left" w:leader="dot" w:pos="9743"/>
        </w:tabs>
        <w:suppressAutoHyphens w:val="0"/>
        <w:rPr>
          <w:sz w:val="24"/>
          <w:szCs w:val="24"/>
        </w:rPr>
      </w:pPr>
      <w:r w:rsidRPr="00DB696D">
        <w:rPr>
          <w:sz w:val="24"/>
          <w:szCs w:val="24"/>
        </w:rPr>
        <w:t xml:space="preserve">Quelle est la signification de « dB » ? </w:t>
      </w:r>
      <w:r w:rsidRPr="00DB696D">
        <w:rPr>
          <w:sz w:val="24"/>
          <w:szCs w:val="24"/>
        </w:rPr>
        <w:tab/>
      </w:r>
    </w:p>
    <w:p w:rsidR="00960EAD" w:rsidRPr="00DB696D" w:rsidRDefault="00960EAD" w:rsidP="00960EAD">
      <w:pPr>
        <w:tabs>
          <w:tab w:val="left" w:leader="dot" w:pos="9743"/>
        </w:tabs>
        <w:rPr>
          <w:sz w:val="24"/>
          <w:szCs w:val="24"/>
        </w:rPr>
      </w:pPr>
    </w:p>
    <w:p w:rsidR="006256E2" w:rsidRPr="00DB696D" w:rsidRDefault="00960EAD" w:rsidP="00B01F88">
      <w:pPr>
        <w:pStyle w:val="Paragraphedeliste"/>
        <w:numPr>
          <w:ilvl w:val="0"/>
          <w:numId w:val="8"/>
        </w:numPr>
        <w:tabs>
          <w:tab w:val="left" w:leader="dot" w:pos="9743"/>
        </w:tabs>
        <w:rPr>
          <w:sz w:val="24"/>
          <w:szCs w:val="24"/>
        </w:rPr>
      </w:pPr>
      <w:r w:rsidRPr="00DB696D">
        <w:rPr>
          <w:sz w:val="24"/>
          <w:szCs w:val="24"/>
        </w:rPr>
        <w:t>Formuler une hypo</w:t>
      </w:r>
      <w:r w:rsidR="00F93488">
        <w:rPr>
          <w:sz w:val="24"/>
          <w:szCs w:val="24"/>
        </w:rPr>
        <w:t xml:space="preserve">thèse à la </w:t>
      </w:r>
      <w:r w:rsidRPr="00DB696D">
        <w:rPr>
          <w:sz w:val="24"/>
          <w:szCs w:val="24"/>
        </w:rPr>
        <w:t>problématique «  M.PEIXOTO entendra-t-il deux fois moins de bruit devant sa maison que M.GARECHE ? »</w:t>
      </w:r>
      <w:r w:rsidR="006256E2" w:rsidRPr="00DB696D">
        <w:rPr>
          <w:sz w:val="24"/>
          <w:szCs w:val="24"/>
        </w:rPr>
        <w:t xml:space="preserve"> </w:t>
      </w:r>
    </w:p>
    <w:p w:rsidR="00B01F88" w:rsidRPr="00DB696D" w:rsidRDefault="00B01F88" w:rsidP="00B01F88">
      <w:pPr>
        <w:tabs>
          <w:tab w:val="left" w:leader="dot" w:pos="9743"/>
        </w:tabs>
        <w:ind w:left="360"/>
        <w:rPr>
          <w:sz w:val="24"/>
          <w:szCs w:val="24"/>
        </w:rPr>
      </w:pPr>
      <w:r w:rsidRPr="00DB696D">
        <w:rPr>
          <w:sz w:val="24"/>
          <w:szCs w:val="24"/>
        </w:rPr>
        <w:tab/>
      </w:r>
    </w:p>
    <w:p w:rsidR="00B01F88" w:rsidRPr="00DB696D" w:rsidRDefault="00B01F88" w:rsidP="00B01F88">
      <w:pPr>
        <w:tabs>
          <w:tab w:val="left" w:leader="dot" w:pos="9743"/>
        </w:tabs>
        <w:ind w:left="360"/>
        <w:rPr>
          <w:sz w:val="24"/>
          <w:szCs w:val="24"/>
        </w:rPr>
      </w:pPr>
      <w:r w:rsidRPr="00DB696D">
        <w:rPr>
          <w:sz w:val="24"/>
          <w:szCs w:val="24"/>
        </w:rPr>
        <w:tab/>
      </w:r>
    </w:p>
    <w:p w:rsidR="00B01F88" w:rsidRPr="00DB696D" w:rsidRDefault="00B01F88" w:rsidP="00B01F88">
      <w:pPr>
        <w:tabs>
          <w:tab w:val="left" w:leader="dot" w:pos="9743"/>
        </w:tabs>
        <w:rPr>
          <w:sz w:val="24"/>
          <w:szCs w:val="24"/>
        </w:rPr>
      </w:pPr>
      <w:r w:rsidRPr="00DB696D">
        <w:rPr>
          <w:sz w:val="24"/>
          <w:szCs w:val="24"/>
        </w:rPr>
        <w:t xml:space="preserve">      </w:t>
      </w:r>
      <w:r w:rsidRPr="00DB696D">
        <w:rPr>
          <w:sz w:val="24"/>
          <w:szCs w:val="24"/>
        </w:rPr>
        <w:tab/>
      </w:r>
      <w:r w:rsidRPr="00DB696D">
        <w:rPr>
          <w:sz w:val="24"/>
          <w:szCs w:val="24"/>
        </w:rPr>
        <w:tab/>
      </w:r>
      <w:r w:rsidRPr="00DB696D">
        <w:rPr>
          <w:sz w:val="24"/>
          <w:szCs w:val="24"/>
        </w:rPr>
        <w:tab/>
      </w:r>
    </w:p>
    <w:p w:rsidR="00B01F88" w:rsidRPr="00DB696D" w:rsidRDefault="00B01F88" w:rsidP="00B01F88">
      <w:pPr>
        <w:tabs>
          <w:tab w:val="left" w:leader="dot" w:pos="9743"/>
        </w:tabs>
        <w:ind w:left="360"/>
        <w:rPr>
          <w:sz w:val="24"/>
          <w:szCs w:val="24"/>
        </w:rPr>
      </w:pPr>
      <w:r w:rsidRPr="00DB696D">
        <w:rPr>
          <w:sz w:val="24"/>
          <w:szCs w:val="24"/>
        </w:rPr>
        <w:tab/>
      </w:r>
    </w:p>
    <w:p w:rsidR="00960EAD" w:rsidRPr="00DB696D" w:rsidRDefault="00960EAD" w:rsidP="00B01F88">
      <w:pPr>
        <w:tabs>
          <w:tab w:val="left" w:leader="dot" w:pos="9743"/>
        </w:tabs>
        <w:suppressAutoHyphens w:val="0"/>
        <w:rPr>
          <w:sz w:val="24"/>
          <w:szCs w:val="24"/>
        </w:rPr>
      </w:pPr>
    </w:p>
    <w:p w:rsidR="00B01F88" w:rsidRDefault="00B01F88" w:rsidP="00B01F88">
      <w:pPr>
        <w:numPr>
          <w:ilvl w:val="0"/>
          <w:numId w:val="8"/>
        </w:numPr>
        <w:tabs>
          <w:tab w:val="left" w:leader="dot" w:pos="9743"/>
        </w:tabs>
        <w:suppressAutoHyphens w:val="0"/>
        <w:rPr>
          <w:sz w:val="24"/>
          <w:szCs w:val="24"/>
        </w:rPr>
      </w:pPr>
      <w:r w:rsidRPr="00DB696D">
        <w:rPr>
          <w:sz w:val="24"/>
          <w:szCs w:val="24"/>
        </w:rPr>
        <w:t xml:space="preserve">Proposer un montage expérimental, utilisant </w:t>
      </w:r>
      <w:r w:rsidR="00456423">
        <w:rPr>
          <w:sz w:val="24"/>
          <w:szCs w:val="24"/>
        </w:rPr>
        <w:t xml:space="preserve">une partie du </w:t>
      </w:r>
      <w:r w:rsidRPr="00DB696D">
        <w:rPr>
          <w:sz w:val="24"/>
          <w:szCs w:val="24"/>
        </w:rPr>
        <w:t xml:space="preserve"> mat</w:t>
      </w:r>
      <w:r w:rsidR="00456423">
        <w:rPr>
          <w:sz w:val="24"/>
          <w:szCs w:val="24"/>
        </w:rPr>
        <w:t>ériel à disposition</w:t>
      </w:r>
      <w:r w:rsidRPr="00DB696D">
        <w:rPr>
          <w:sz w:val="24"/>
          <w:szCs w:val="24"/>
        </w:rPr>
        <w:t>, qui permet d’étudier l’évolution de l’intensité sonore en fonction de la distance.</w:t>
      </w:r>
    </w:p>
    <w:p w:rsidR="00456423" w:rsidRPr="00DB696D" w:rsidRDefault="008C7FC6" w:rsidP="008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43"/>
        </w:tabs>
        <w:suppressAutoHyphens w:val="0"/>
        <w:ind w:left="720"/>
        <w:rPr>
          <w:sz w:val="24"/>
          <w:szCs w:val="24"/>
        </w:rPr>
      </w:pPr>
      <w:r w:rsidRPr="008C7FC6">
        <w:rPr>
          <w:i/>
          <w:sz w:val="24"/>
          <w:szCs w:val="24"/>
          <w:u w:val="single"/>
        </w:rPr>
        <w:t>Matériel</w:t>
      </w:r>
      <w:r w:rsidR="00456423" w:rsidRPr="008C7FC6">
        <w:rPr>
          <w:i/>
          <w:sz w:val="24"/>
          <w:szCs w:val="24"/>
          <w:u w:val="single"/>
        </w:rPr>
        <w:t xml:space="preserve"> mis à disposition :</w:t>
      </w:r>
      <w:r w:rsidR="00456423">
        <w:rPr>
          <w:sz w:val="24"/>
          <w:szCs w:val="24"/>
        </w:rPr>
        <w:t xml:space="preserve"> </w:t>
      </w:r>
      <w:r>
        <w:rPr>
          <w:sz w:val="24"/>
          <w:szCs w:val="24"/>
        </w:rPr>
        <w:t>sonomètre exAO ; diapason ; haut-parleur ; générateur continu ; générateur alternatif, GBF, interrupteur ; caisson phonique ; règle ; oscilloscope, fils de connexion, microphone.</w:t>
      </w: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p w:rsidR="00B01F88" w:rsidRPr="00DB696D" w:rsidRDefault="00B01F88" w:rsidP="00B01F88">
      <w:pPr>
        <w:tabs>
          <w:tab w:val="left" w:leader="dot" w:pos="9743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907"/>
        <w:gridCol w:w="9299"/>
      </w:tblGrid>
      <w:tr w:rsidR="00B01F88" w:rsidRPr="00DB696D" w:rsidTr="007074E0">
        <w:trPr>
          <w:jc w:val="center"/>
        </w:trPr>
        <w:tc>
          <w:tcPr>
            <w:tcW w:w="907" w:type="dxa"/>
            <w:vAlign w:val="center"/>
          </w:tcPr>
          <w:p w:rsidR="00B01F88" w:rsidRPr="00DB696D" w:rsidRDefault="00B01F88" w:rsidP="007074E0">
            <w:pPr>
              <w:jc w:val="center"/>
              <w:rPr>
                <w:sz w:val="24"/>
                <w:szCs w:val="24"/>
              </w:rPr>
            </w:pPr>
            <w:r w:rsidRPr="00DB696D"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446405" cy="446405"/>
                  <wp:effectExtent l="19050" t="0" r="0" b="0"/>
                  <wp:docPr id="3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  <w:vAlign w:val="center"/>
          </w:tcPr>
          <w:p w:rsidR="00B01F88" w:rsidRPr="00DB696D" w:rsidRDefault="007A7BE2" w:rsidP="007074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Appel n° 1 : Pr</w:t>
            </w:r>
            <w:r w:rsidR="00E15A15">
              <w:rPr>
                <w:b/>
                <w:bCs/>
                <w:sz w:val="24"/>
                <w:szCs w:val="24"/>
              </w:rPr>
              <w:t>és</w:t>
            </w:r>
            <w:r w:rsidR="00075AC5">
              <w:rPr>
                <w:b/>
                <w:bCs/>
                <w:sz w:val="24"/>
                <w:szCs w:val="24"/>
              </w:rPr>
              <w:t>enter oralement votre montage à l’examinateur qui vous distribuera la suite du sujet.</w:t>
            </w:r>
          </w:p>
          <w:p w:rsidR="00B01F88" w:rsidRPr="00DB696D" w:rsidRDefault="00B01F88" w:rsidP="007074E0">
            <w:pPr>
              <w:rPr>
                <w:b/>
                <w:bCs/>
                <w:i/>
                <w:szCs w:val="18"/>
              </w:rPr>
            </w:pPr>
          </w:p>
        </w:tc>
      </w:tr>
    </w:tbl>
    <w:p w:rsidR="00960EAD" w:rsidRPr="00DB696D" w:rsidRDefault="00960EAD" w:rsidP="00960EAD">
      <w:pPr>
        <w:numPr>
          <w:ilvl w:val="0"/>
          <w:numId w:val="8"/>
        </w:numPr>
        <w:tabs>
          <w:tab w:val="left" w:leader="dot" w:pos="9743"/>
        </w:tabs>
        <w:suppressAutoHyphens w:val="0"/>
        <w:rPr>
          <w:sz w:val="24"/>
          <w:szCs w:val="24"/>
        </w:rPr>
      </w:pPr>
      <w:r w:rsidRPr="00DB696D">
        <w:rPr>
          <w:sz w:val="24"/>
          <w:szCs w:val="24"/>
          <w:highlight w:val="lightGray"/>
        </w:rPr>
        <w:br w:type="page"/>
      </w:r>
    </w:p>
    <w:p w:rsidR="008356C4" w:rsidRDefault="008356C4" w:rsidP="008356C4">
      <w:pPr>
        <w:pStyle w:val="Paragraphedeliste"/>
        <w:shd w:val="clear" w:color="auto" w:fill="F2F2F2" w:themeFill="background1" w:themeFillShade="F2"/>
        <w:tabs>
          <w:tab w:val="left" w:leader="dot" w:pos="9743"/>
        </w:tabs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Première partie :</w:t>
      </w:r>
    </w:p>
    <w:p w:rsidR="00960EAD" w:rsidRPr="00DB696D" w:rsidRDefault="008C2293" w:rsidP="007074E0">
      <w:pPr>
        <w:pStyle w:val="Paragraphedeliste"/>
        <w:numPr>
          <w:ilvl w:val="0"/>
          <w:numId w:val="18"/>
        </w:numPr>
        <w:tabs>
          <w:tab w:val="left" w:leader="dot" w:pos="9743"/>
        </w:tabs>
        <w:suppressAutoHyphens w:val="0"/>
        <w:rPr>
          <w:b/>
          <w:sz w:val="24"/>
          <w:szCs w:val="24"/>
        </w:rPr>
      </w:pPr>
      <w:r w:rsidRPr="00DB696D">
        <w:rPr>
          <w:sz w:val="24"/>
          <w:szCs w:val="24"/>
        </w:rPr>
        <w:t xml:space="preserve">Réaliser </w:t>
      </w:r>
      <w:r w:rsidR="00960EAD" w:rsidRPr="00DB696D">
        <w:rPr>
          <w:sz w:val="24"/>
          <w:szCs w:val="24"/>
        </w:rPr>
        <w:t xml:space="preserve"> le dispo</w:t>
      </w:r>
      <w:r w:rsidRPr="00DB696D">
        <w:rPr>
          <w:sz w:val="24"/>
          <w:szCs w:val="24"/>
        </w:rPr>
        <w:t>sitif expérimental suivant :</w:t>
      </w:r>
    </w:p>
    <w:p w:rsidR="00960EAD" w:rsidRPr="00DB696D" w:rsidRDefault="00960EAD" w:rsidP="00960EAD">
      <w:pPr>
        <w:tabs>
          <w:tab w:val="left" w:leader="dot" w:pos="9743"/>
        </w:tabs>
        <w:ind w:left="360"/>
        <w:rPr>
          <w:sz w:val="24"/>
          <w:szCs w:val="24"/>
        </w:rPr>
      </w:pPr>
    </w:p>
    <w:p w:rsidR="00960EAD" w:rsidRPr="00DB696D" w:rsidRDefault="00960EAD" w:rsidP="00960EAD">
      <w:pPr>
        <w:tabs>
          <w:tab w:val="left" w:leader="dot" w:pos="9743"/>
        </w:tabs>
        <w:ind w:left="360"/>
        <w:rPr>
          <w:sz w:val="24"/>
          <w:szCs w:val="24"/>
        </w:rPr>
      </w:pPr>
      <w:r w:rsidRPr="00DB696D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3721100" cy="108458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E2" w:rsidRPr="00DB696D" w:rsidRDefault="006256E2" w:rsidP="008C2293">
      <w:pPr>
        <w:tabs>
          <w:tab w:val="left" w:leader="dot" w:pos="9743"/>
        </w:tabs>
        <w:rPr>
          <w:sz w:val="24"/>
          <w:szCs w:val="24"/>
        </w:rPr>
      </w:pPr>
    </w:p>
    <w:p w:rsidR="00960EAD" w:rsidRPr="00DB696D" w:rsidRDefault="006256E2" w:rsidP="008C2293">
      <w:pPr>
        <w:tabs>
          <w:tab w:val="left" w:leader="dot" w:pos="9743"/>
        </w:tabs>
        <w:rPr>
          <w:sz w:val="24"/>
          <w:szCs w:val="24"/>
        </w:rPr>
      </w:pPr>
      <w:r w:rsidRPr="00DB696D">
        <w:rPr>
          <w:sz w:val="24"/>
          <w:szCs w:val="24"/>
        </w:rPr>
        <w:t xml:space="preserve">           </w:t>
      </w:r>
      <w:r w:rsidR="00960EAD" w:rsidRPr="00DB696D">
        <w:rPr>
          <w:sz w:val="24"/>
          <w:szCs w:val="24"/>
        </w:rPr>
        <w:t xml:space="preserve">Régler le GBF : </w:t>
      </w:r>
    </w:p>
    <w:p w:rsidR="00960EAD" w:rsidRPr="00DB696D" w:rsidRDefault="00960EAD" w:rsidP="00960EAD">
      <w:pPr>
        <w:numPr>
          <w:ilvl w:val="0"/>
          <w:numId w:val="7"/>
        </w:numPr>
        <w:tabs>
          <w:tab w:val="left" w:leader="dot" w:pos="9743"/>
        </w:tabs>
        <w:suppressAutoHyphens w:val="0"/>
        <w:rPr>
          <w:sz w:val="24"/>
          <w:szCs w:val="24"/>
        </w:rPr>
      </w:pPr>
      <w:r w:rsidRPr="00DB696D">
        <w:rPr>
          <w:sz w:val="24"/>
          <w:szCs w:val="24"/>
        </w:rPr>
        <w:t>pour qu’il délivre une tenson sinusoïdale ;</w:t>
      </w:r>
    </w:p>
    <w:p w:rsidR="00960EAD" w:rsidRPr="00DB696D" w:rsidRDefault="00960EAD" w:rsidP="00960EAD">
      <w:pPr>
        <w:numPr>
          <w:ilvl w:val="0"/>
          <w:numId w:val="7"/>
        </w:numPr>
        <w:tabs>
          <w:tab w:val="left" w:leader="dot" w:pos="9743"/>
        </w:tabs>
        <w:suppressAutoHyphens w:val="0"/>
        <w:rPr>
          <w:sz w:val="24"/>
          <w:szCs w:val="24"/>
        </w:rPr>
      </w:pPr>
      <w:r w:rsidRPr="00DB696D">
        <w:rPr>
          <w:sz w:val="24"/>
          <w:szCs w:val="24"/>
        </w:rPr>
        <w:t>pour qu’il délivre une fréquence de 200 Hz ;</w:t>
      </w:r>
    </w:p>
    <w:p w:rsidR="00960EAD" w:rsidRPr="00DB696D" w:rsidRDefault="00960EAD" w:rsidP="00960EAD">
      <w:pPr>
        <w:numPr>
          <w:ilvl w:val="0"/>
          <w:numId w:val="7"/>
        </w:numPr>
        <w:tabs>
          <w:tab w:val="left" w:leader="dot" w:pos="9743"/>
        </w:tabs>
        <w:suppressAutoHyphens w:val="0"/>
        <w:rPr>
          <w:sz w:val="24"/>
          <w:szCs w:val="24"/>
        </w:rPr>
      </w:pPr>
      <w:r w:rsidRPr="00DB696D">
        <w:rPr>
          <w:sz w:val="24"/>
          <w:szCs w:val="24"/>
        </w:rPr>
        <w:t>pour que le bouton tension soit positionné à mi-parcours</w:t>
      </w:r>
    </w:p>
    <w:p w:rsidR="008C2293" w:rsidRPr="00DB696D" w:rsidRDefault="008C2293" w:rsidP="008C2293">
      <w:pPr>
        <w:tabs>
          <w:tab w:val="left" w:leader="dot" w:pos="9743"/>
        </w:tabs>
        <w:suppressAutoHyphens w:val="0"/>
        <w:rPr>
          <w:sz w:val="24"/>
          <w:szCs w:val="24"/>
        </w:rPr>
      </w:pPr>
    </w:p>
    <w:p w:rsidR="008C2293" w:rsidRPr="00DB696D" w:rsidRDefault="008C2293" w:rsidP="007074E0">
      <w:pPr>
        <w:pStyle w:val="Paragraphedeliste"/>
        <w:numPr>
          <w:ilvl w:val="0"/>
          <w:numId w:val="18"/>
        </w:numPr>
        <w:tabs>
          <w:tab w:val="left" w:leader="dot" w:pos="9743"/>
        </w:tabs>
        <w:suppressAutoHyphens w:val="0"/>
        <w:rPr>
          <w:sz w:val="24"/>
          <w:szCs w:val="24"/>
        </w:rPr>
      </w:pPr>
      <w:r w:rsidRPr="00DB696D">
        <w:rPr>
          <w:sz w:val="24"/>
          <w:szCs w:val="24"/>
        </w:rPr>
        <w:t>Positionner le sonomètre à 5 cm de la source sonore.</w:t>
      </w:r>
    </w:p>
    <w:p w:rsidR="00960EAD" w:rsidRPr="00DB696D" w:rsidRDefault="00960EAD" w:rsidP="00960EAD"/>
    <w:p w:rsidR="00960EAD" w:rsidRPr="00DB696D" w:rsidRDefault="006256E2" w:rsidP="008C2293">
      <w:pPr>
        <w:tabs>
          <w:tab w:val="left" w:leader="dot" w:pos="9743"/>
        </w:tabs>
        <w:rPr>
          <w:sz w:val="24"/>
          <w:szCs w:val="24"/>
        </w:rPr>
      </w:pPr>
      <w:r w:rsidRPr="00DB696D">
        <w:rPr>
          <w:sz w:val="24"/>
          <w:szCs w:val="24"/>
        </w:rPr>
        <w:t xml:space="preserve">             </w:t>
      </w:r>
      <w:r w:rsidR="008C2293" w:rsidRPr="00DB696D">
        <w:rPr>
          <w:sz w:val="24"/>
          <w:szCs w:val="24"/>
        </w:rPr>
        <w:t xml:space="preserve">Mesurer, en utilisant les fonctionnalités du logiciel, </w:t>
      </w:r>
      <w:r w:rsidR="00960EAD" w:rsidRPr="00DB696D">
        <w:rPr>
          <w:sz w:val="24"/>
          <w:szCs w:val="24"/>
        </w:rPr>
        <w:t xml:space="preserve"> l’intensité sonore</w:t>
      </w:r>
      <w:r w:rsidR="008C2293" w:rsidRPr="00DB696D">
        <w:rPr>
          <w:sz w:val="24"/>
          <w:szCs w:val="24"/>
        </w:rPr>
        <w:t xml:space="preserve"> L</w:t>
      </w:r>
      <w:r w:rsidR="00960EAD" w:rsidRPr="00DB696D">
        <w:rPr>
          <w:sz w:val="24"/>
          <w:szCs w:val="24"/>
        </w:rPr>
        <w:t> :</w:t>
      </w:r>
    </w:p>
    <w:p w:rsidR="00960EAD" w:rsidRPr="00DB696D" w:rsidRDefault="00960EAD" w:rsidP="00960EAD">
      <w:pPr>
        <w:tabs>
          <w:tab w:val="left" w:leader="dot" w:pos="9743"/>
        </w:tabs>
        <w:ind w:left="360"/>
        <w:jc w:val="center"/>
        <w:rPr>
          <w:sz w:val="24"/>
          <w:szCs w:val="24"/>
        </w:rPr>
      </w:pPr>
      <w:r w:rsidRPr="00DB696D">
        <w:rPr>
          <w:sz w:val="24"/>
          <w:szCs w:val="24"/>
        </w:rPr>
        <w:t>L=………….dB</w:t>
      </w:r>
    </w:p>
    <w:p w:rsidR="00960EAD" w:rsidRPr="00DB696D" w:rsidRDefault="00960EAD" w:rsidP="00960EAD">
      <w:pPr>
        <w:tabs>
          <w:tab w:val="left" w:leader="dot" w:pos="9743"/>
        </w:tabs>
        <w:ind w:left="360"/>
        <w:rPr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907"/>
        <w:gridCol w:w="9299"/>
      </w:tblGrid>
      <w:tr w:rsidR="00960EAD" w:rsidRPr="00DB696D" w:rsidTr="007074E0">
        <w:trPr>
          <w:jc w:val="center"/>
        </w:trPr>
        <w:tc>
          <w:tcPr>
            <w:tcW w:w="907" w:type="dxa"/>
            <w:vAlign w:val="center"/>
          </w:tcPr>
          <w:p w:rsidR="00960EAD" w:rsidRPr="00DB696D" w:rsidRDefault="00960EAD" w:rsidP="007074E0">
            <w:pPr>
              <w:jc w:val="center"/>
              <w:rPr>
                <w:sz w:val="24"/>
                <w:szCs w:val="24"/>
              </w:rPr>
            </w:pPr>
            <w:r w:rsidRPr="00DB696D"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446405" cy="446405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  <w:vAlign w:val="center"/>
          </w:tcPr>
          <w:p w:rsidR="00960EAD" w:rsidRPr="00DB696D" w:rsidRDefault="00960EAD" w:rsidP="007074E0">
            <w:pPr>
              <w:rPr>
                <w:b/>
                <w:bCs/>
                <w:sz w:val="24"/>
                <w:szCs w:val="24"/>
              </w:rPr>
            </w:pPr>
            <w:r w:rsidRPr="00DB696D">
              <w:rPr>
                <w:b/>
                <w:bCs/>
                <w:sz w:val="24"/>
                <w:szCs w:val="24"/>
              </w:rPr>
              <w:t>Appel n° 2 : Faire vérifier le montage et la mesure</w:t>
            </w:r>
          </w:p>
          <w:p w:rsidR="00960EAD" w:rsidRPr="00DB696D" w:rsidRDefault="00960EAD" w:rsidP="007074E0">
            <w:pPr>
              <w:rPr>
                <w:b/>
                <w:bCs/>
                <w:i/>
                <w:szCs w:val="18"/>
              </w:rPr>
            </w:pPr>
          </w:p>
        </w:tc>
      </w:tr>
    </w:tbl>
    <w:p w:rsidR="006256E2" w:rsidRPr="00DB696D" w:rsidRDefault="006256E2" w:rsidP="008C2293">
      <w:pPr>
        <w:tabs>
          <w:tab w:val="left" w:leader="dot" w:pos="9743"/>
        </w:tabs>
        <w:suppressAutoHyphens w:val="0"/>
        <w:spacing w:after="120"/>
        <w:rPr>
          <w:sz w:val="24"/>
          <w:szCs w:val="24"/>
        </w:rPr>
      </w:pPr>
    </w:p>
    <w:p w:rsidR="00960EAD" w:rsidRPr="00DB696D" w:rsidRDefault="00960EAD" w:rsidP="007074E0">
      <w:pPr>
        <w:pStyle w:val="Paragraphedeliste"/>
        <w:numPr>
          <w:ilvl w:val="0"/>
          <w:numId w:val="18"/>
        </w:numPr>
        <w:tabs>
          <w:tab w:val="left" w:leader="dot" w:pos="9743"/>
        </w:tabs>
        <w:suppressAutoHyphens w:val="0"/>
        <w:spacing w:after="120"/>
        <w:rPr>
          <w:sz w:val="24"/>
          <w:szCs w:val="24"/>
        </w:rPr>
      </w:pPr>
      <w:r w:rsidRPr="00DB696D">
        <w:rPr>
          <w:sz w:val="24"/>
          <w:szCs w:val="24"/>
        </w:rPr>
        <w:t>Renouveler l’opération pour les distances entre le sonomètre et la source sonore suivantes :</w:t>
      </w:r>
    </w:p>
    <w:tbl>
      <w:tblPr>
        <w:tblStyle w:val="Grilledutableau"/>
        <w:tblW w:w="0" w:type="auto"/>
        <w:tblLook w:val="01E0"/>
      </w:tblPr>
      <w:tblGrid>
        <w:gridCol w:w="2458"/>
        <w:gridCol w:w="2458"/>
        <w:gridCol w:w="2459"/>
        <w:gridCol w:w="2459"/>
      </w:tblGrid>
      <w:tr w:rsidR="00960EAD" w:rsidRPr="00DB696D" w:rsidTr="007074E0">
        <w:tc>
          <w:tcPr>
            <w:tcW w:w="2458" w:type="dxa"/>
          </w:tcPr>
          <w:p w:rsidR="00960EAD" w:rsidRPr="00DB696D" w:rsidRDefault="00960EAD" w:rsidP="007074E0">
            <w:pPr>
              <w:tabs>
                <w:tab w:val="left" w:leader="dot" w:pos="9743"/>
              </w:tabs>
              <w:spacing w:after="12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DB696D">
                <w:rPr>
                  <w:sz w:val="24"/>
                  <w:szCs w:val="24"/>
                </w:rPr>
                <w:t>10 cm</w:t>
              </w:r>
            </w:smartTag>
          </w:p>
        </w:tc>
        <w:tc>
          <w:tcPr>
            <w:tcW w:w="2458" w:type="dxa"/>
          </w:tcPr>
          <w:p w:rsidR="00960EAD" w:rsidRPr="00DB696D" w:rsidRDefault="00960EAD" w:rsidP="007074E0">
            <w:pPr>
              <w:tabs>
                <w:tab w:val="left" w:leader="dot" w:pos="9743"/>
              </w:tabs>
              <w:spacing w:after="120"/>
              <w:jc w:val="center"/>
              <w:rPr>
                <w:sz w:val="24"/>
                <w:szCs w:val="24"/>
              </w:rPr>
            </w:pPr>
            <w:r w:rsidRPr="00DB696D">
              <w:rPr>
                <w:sz w:val="24"/>
                <w:szCs w:val="24"/>
              </w:rPr>
              <w:t>15cm</w:t>
            </w:r>
          </w:p>
        </w:tc>
        <w:tc>
          <w:tcPr>
            <w:tcW w:w="2459" w:type="dxa"/>
          </w:tcPr>
          <w:p w:rsidR="00960EAD" w:rsidRPr="00DB696D" w:rsidRDefault="00960EAD" w:rsidP="007074E0">
            <w:pPr>
              <w:tabs>
                <w:tab w:val="left" w:leader="dot" w:pos="9743"/>
              </w:tabs>
              <w:spacing w:after="120"/>
              <w:jc w:val="center"/>
              <w:rPr>
                <w:sz w:val="24"/>
                <w:szCs w:val="24"/>
              </w:rPr>
            </w:pPr>
            <w:r w:rsidRPr="00DB696D">
              <w:rPr>
                <w:sz w:val="24"/>
                <w:szCs w:val="24"/>
              </w:rPr>
              <w:t>20cm</w:t>
            </w:r>
          </w:p>
        </w:tc>
        <w:tc>
          <w:tcPr>
            <w:tcW w:w="2459" w:type="dxa"/>
          </w:tcPr>
          <w:p w:rsidR="00960EAD" w:rsidRPr="00DB696D" w:rsidRDefault="00960EAD" w:rsidP="007074E0">
            <w:pPr>
              <w:tabs>
                <w:tab w:val="left" w:leader="dot" w:pos="9743"/>
              </w:tabs>
              <w:spacing w:after="120"/>
              <w:jc w:val="center"/>
              <w:rPr>
                <w:sz w:val="24"/>
                <w:szCs w:val="24"/>
              </w:rPr>
            </w:pPr>
            <w:r w:rsidRPr="00DB696D">
              <w:rPr>
                <w:sz w:val="24"/>
                <w:szCs w:val="24"/>
              </w:rPr>
              <w:t>25cm</w:t>
            </w:r>
          </w:p>
        </w:tc>
      </w:tr>
      <w:tr w:rsidR="00960EAD" w:rsidRPr="00DB696D" w:rsidTr="007074E0">
        <w:tc>
          <w:tcPr>
            <w:tcW w:w="2458" w:type="dxa"/>
          </w:tcPr>
          <w:p w:rsidR="00960EAD" w:rsidRPr="00DB696D" w:rsidRDefault="00960EAD" w:rsidP="007074E0">
            <w:pPr>
              <w:tabs>
                <w:tab w:val="left" w:leader="dot" w:pos="9743"/>
              </w:tabs>
              <w:spacing w:after="120"/>
              <w:jc w:val="center"/>
              <w:rPr>
                <w:sz w:val="24"/>
                <w:szCs w:val="24"/>
              </w:rPr>
            </w:pPr>
            <w:r w:rsidRPr="00DB696D">
              <w:rPr>
                <w:sz w:val="24"/>
                <w:szCs w:val="24"/>
              </w:rPr>
              <w:t>L=………….dB</w:t>
            </w:r>
          </w:p>
        </w:tc>
        <w:tc>
          <w:tcPr>
            <w:tcW w:w="2458" w:type="dxa"/>
          </w:tcPr>
          <w:p w:rsidR="00960EAD" w:rsidRPr="00DB696D" w:rsidRDefault="00960EAD" w:rsidP="007074E0">
            <w:pPr>
              <w:tabs>
                <w:tab w:val="left" w:leader="dot" w:pos="9743"/>
              </w:tabs>
              <w:spacing w:after="120"/>
              <w:jc w:val="center"/>
              <w:rPr>
                <w:sz w:val="24"/>
                <w:szCs w:val="24"/>
              </w:rPr>
            </w:pPr>
            <w:r w:rsidRPr="00DB696D">
              <w:rPr>
                <w:sz w:val="24"/>
                <w:szCs w:val="24"/>
              </w:rPr>
              <w:t>L=………….dB</w:t>
            </w:r>
          </w:p>
        </w:tc>
        <w:tc>
          <w:tcPr>
            <w:tcW w:w="2459" w:type="dxa"/>
          </w:tcPr>
          <w:p w:rsidR="00960EAD" w:rsidRPr="00DB696D" w:rsidRDefault="00960EAD" w:rsidP="007074E0">
            <w:pPr>
              <w:tabs>
                <w:tab w:val="left" w:leader="dot" w:pos="9743"/>
              </w:tabs>
              <w:spacing w:after="120"/>
              <w:jc w:val="center"/>
              <w:rPr>
                <w:sz w:val="24"/>
                <w:szCs w:val="24"/>
              </w:rPr>
            </w:pPr>
            <w:r w:rsidRPr="00DB696D">
              <w:rPr>
                <w:sz w:val="24"/>
                <w:szCs w:val="24"/>
              </w:rPr>
              <w:t>L=………….dB</w:t>
            </w:r>
          </w:p>
        </w:tc>
        <w:tc>
          <w:tcPr>
            <w:tcW w:w="2459" w:type="dxa"/>
          </w:tcPr>
          <w:p w:rsidR="00960EAD" w:rsidRPr="00DB696D" w:rsidRDefault="00960EAD" w:rsidP="007074E0">
            <w:pPr>
              <w:tabs>
                <w:tab w:val="left" w:leader="dot" w:pos="9743"/>
              </w:tabs>
              <w:spacing w:after="120"/>
              <w:jc w:val="center"/>
              <w:rPr>
                <w:sz w:val="24"/>
                <w:szCs w:val="24"/>
              </w:rPr>
            </w:pPr>
            <w:r w:rsidRPr="00DB696D">
              <w:rPr>
                <w:sz w:val="24"/>
                <w:szCs w:val="24"/>
              </w:rPr>
              <w:t>L=………….dB</w:t>
            </w:r>
          </w:p>
        </w:tc>
      </w:tr>
    </w:tbl>
    <w:p w:rsidR="00960EAD" w:rsidRPr="00DB696D" w:rsidRDefault="00960EAD" w:rsidP="00960EAD">
      <w:pPr>
        <w:tabs>
          <w:tab w:val="left" w:leader="dot" w:pos="9743"/>
        </w:tabs>
        <w:spacing w:after="120"/>
        <w:rPr>
          <w:sz w:val="24"/>
          <w:szCs w:val="24"/>
        </w:rPr>
      </w:pPr>
    </w:p>
    <w:p w:rsidR="00960EAD" w:rsidRPr="00DB696D" w:rsidRDefault="00960EAD" w:rsidP="007074E0">
      <w:pPr>
        <w:pStyle w:val="Paragraphedeliste"/>
        <w:numPr>
          <w:ilvl w:val="0"/>
          <w:numId w:val="18"/>
        </w:numPr>
        <w:tabs>
          <w:tab w:val="left" w:leader="dot" w:pos="9743"/>
        </w:tabs>
        <w:suppressAutoHyphens w:val="0"/>
        <w:spacing w:after="120"/>
        <w:rPr>
          <w:sz w:val="24"/>
          <w:szCs w:val="24"/>
        </w:rPr>
      </w:pPr>
      <w:r w:rsidRPr="00DB696D">
        <w:rPr>
          <w:sz w:val="24"/>
          <w:szCs w:val="24"/>
        </w:rPr>
        <w:t>Décrire l’évolution de l’intensité sonore en fonction de la distance.</w:t>
      </w:r>
    </w:p>
    <w:p w:rsidR="00960EAD" w:rsidRPr="00DB696D" w:rsidRDefault="00F93488" w:rsidP="00960EAD">
      <w:pPr>
        <w:tabs>
          <w:tab w:val="left" w:leader="dot" w:pos="974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8356C4" w:rsidRDefault="00F93488" w:rsidP="008356C4">
      <w:pPr>
        <w:tabs>
          <w:tab w:val="left" w:leader="dot" w:pos="974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0EAD" w:rsidRPr="00DB696D">
        <w:rPr>
          <w:sz w:val="24"/>
          <w:szCs w:val="24"/>
        </w:rPr>
        <w:tab/>
      </w:r>
    </w:p>
    <w:p w:rsidR="00F93488" w:rsidRDefault="00F93488" w:rsidP="008356C4">
      <w:pPr>
        <w:pStyle w:val="Paragraphedeliste"/>
        <w:numPr>
          <w:ilvl w:val="0"/>
          <w:numId w:val="20"/>
        </w:numPr>
        <w:tabs>
          <w:tab w:val="left" w:leader="dot" w:pos="9743"/>
        </w:tabs>
        <w:suppressAutoHyphens w:val="0"/>
        <w:spacing w:after="120"/>
        <w:rPr>
          <w:sz w:val="24"/>
          <w:szCs w:val="24"/>
        </w:rPr>
      </w:pPr>
      <w:r w:rsidRPr="00F93488">
        <w:rPr>
          <w:sz w:val="24"/>
          <w:szCs w:val="24"/>
        </w:rPr>
        <w:t xml:space="preserve">Confirmer ou infirmer </w:t>
      </w:r>
      <w:r w:rsidR="00D212E4" w:rsidRPr="00F93488">
        <w:rPr>
          <w:sz w:val="24"/>
          <w:szCs w:val="24"/>
        </w:rPr>
        <w:t>l’hypothèse</w:t>
      </w:r>
      <w:r w:rsidRPr="00F93488">
        <w:rPr>
          <w:sz w:val="24"/>
          <w:szCs w:val="24"/>
        </w:rPr>
        <w:t xml:space="preserve"> initiale formulée. Justifier  en exploitant les résultats expérimentaux. </w:t>
      </w:r>
    </w:p>
    <w:p w:rsidR="00F93488" w:rsidRDefault="00F93488" w:rsidP="00F93488">
      <w:pPr>
        <w:pStyle w:val="Paragraphedeliste"/>
        <w:tabs>
          <w:tab w:val="left" w:leader="dot" w:pos="9743"/>
        </w:tabs>
        <w:suppressAutoHyphens w:val="0"/>
        <w:spacing w:after="120"/>
        <w:rPr>
          <w:sz w:val="24"/>
          <w:szCs w:val="24"/>
        </w:rPr>
      </w:pPr>
      <w:r w:rsidRPr="00DB696D">
        <w:rPr>
          <w:sz w:val="24"/>
          <w:szCs w:val="24"/>
        </w:rPr>
        <w:tab/>
      </w:r>
      <w:r w:rsidRPr="00DB696D">
        <w:rPr>
          <w:sz w:val="24"/>
          <w:szCs w:val="24"/>
        </w:rPr>
        <w:tab/>
      </w:r>
    </w:p>
    <w:p w:rsidR="00F93488" w:rsidRDefault="00F93488" w:rsidP="00F93488">
      <w:pPr>
        <w:pStyle w:val="Paragraphedeliste"/>
        <w:tabs>
          <w:tab w:val="left" w:leader="dot" w:pos="9743"/>
        </w:tabs>
        <w:suppressAutoHyphens w:val="0"/>
        <w:spacing w:after="120"/>
        <w:rPr>
          <w:sz w:val="24"/>
          <w:szCs w:val="24"/>
        </w:rPr>
      </w:pPr>
      <w:r w:rsidRPr="00DB696D">
        <w:rPr>
          <w:sz w:val="24"/>
          <w:szCs w:val="24"/>
        </w:rPr>
        <w:tab/>
      </w:r>
    </w:p>
    <w:p w:rsidR="00F93488" w:rsidRPr="00F93488" w:rsidRDefault="00F93488" w:rsidP="00F93488">
      <w:pPr>
        <w:pStyle w:val="Paragraphedeliste"/>
        <w:tabs>
          <w:tab w:val="left" w:leader="dot" w:pos="9743"/>
        </w:tabs>
        <w:suppressAutoHyphens w:val="0"/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075AC5" w:rsidRDefault="00075AC5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5C10EE" w:rsidRDefault="005C10EE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5C10EE" w:rsidRDefault="005C10EE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Pr="00F93488" w:rsidRDefault="00A62CF9" w:rsidP="00F93488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</w:p>
    <w:p w:rsidR="008356C4" w:rsidRPr="008356C4" w:rsidRDefault="008356C4" w:rsidP="008356C4">
      <w:pPr>
        <w:shd w:val="clear" w:color="auto" w:fill="F2F2F2" w:themeFill="background1" w:themeFillShade="F2"/>
        <w:tabs>
          <w:tab w:val="left" w:leader="dot" w:pos="9743"/>
        </w:tabs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Deuxième</w:t>
      </w:r>
      <w:r w:rsidRPr="008356C4">
        <w:rPr>
          <w:b/>
          <w:sz w:val="24"/>
          <w:szCs w:val="24"/>
        </w:rPr>
        <w:t xml:space="preserve"> partie :</w:t>
      </w:r>
    </w:p>
    <w:p w:rsidR="00A62CF9" w:rsidRDefault="00A62CF9" w:rsidP="00A62CF9">
      <w:pPr>
        <w:tabs>
          <w:tab w:val="left" w:leader="dot" w:pos="9743"/>
        </w:tabs>
        <w:spacing w:after="120"/>
        <w:rPr>
          <w:sz w:val="24"/>
          <w:szCs w:val="24"/>
        </w:rPr>
      </w:pPr>
    </w:p>
    <w:p w:rsidR="00A62CF9" w:rsidRPr="00A62CF9" w:rsidRDefault="00A62CF9" w:rsidP="00A62CF9">
      <w:pPr>
        <w:tabs>
          <w:tab w:val="left" w:leader="dot" w:pos="9743"/>
        </w:tabs>
        <w:spacing w:after="120"/>
        <w:rPr>
          <w:b/>
          <w:sz w:val="24"/>
          <w:szCs w:val="24"/>
        </w:rPr>
      </w:pPr>
      <w:r w:rsidRPr="00A62CF9">
        <w:rPr>
          <w:b/>
          <w:sz w:val="24"/>
          <w:szCs w:val="24"/>
        </w:rPr>
        <w:t>On veut savoir si la vitesse de la propagation du son est responsable de l’évolution de l’intensité sonore.</w:t>
      </w:r>
    </w:p>
    <w:p w:rsidR="008356C4" w:rsidRPr="00DB696D" w:rsidRDefault="008356C4" w:rsidP="00960EAD">
      <w:pPr>
        <w:tabs>
          <w:tab w:val="left" w:leader="dot" w:pos="9743"/>
        </w:tabs>
        <w:spacing w:after="120"/>
        <w:rPr>
          <w:sz w:val="24"/>
          <w:szCs w:val="24"/>
        </w:rPr>
      </w:pPr>
    </w:p>
    <w:p w:rsidR="00B01F88" w:rsidRPr="00DB696D" w:rsidRDefault="00B01F88" w:rsidP="00B01F88"/>
    <w:p w:rsidR="00B01F88" w:rsidRDefault="00B01F88" w:rsidP="009E0C8E">
      <w:pPr>
        <w:pStyle w:val="Paragraphedeliste"/>
        <w:numPr>
          <w:ilvl w:val="0"/>
          <w:numId w:val="20"/>
        </w:numPr>
        <w:suppressAutoHyphens w:val="0"/>
        <w:rPr>
          <w:sz w:val="24"/>
          <w:szCs w:val="24"/>
        </w:rPr>
      </w:pPr>
      <w:r w:rsidRPr="008356C4">
        <w:rPr>
          <w:sz w:val="24"/>
          <w:szCs w:val="24"/>
        </w:rPr>
        <w:t xml:space="preserve">Réaliser le  montage suivant </w:t>
      </w:r>
      <w:r w:rsidR="00DB696D" w:rsidRPr="008356C4">
        <w:rPr>
          <w:sz w:val="24"/>
          <w:szCs w:val="24"/>
        </w:rPr>
        <w:t xml:space="preserve"> et </w:t>
      </w:r>
      <w:r w:rsidR="008356C4">
        <w:rPr>
          <w:sz w:val="24"/>
          <w:szCs w:val="24"/>
        </w:rPr>
        <w:t>paramétrer le logiciel à laide de l’annexe.</w:t>
      </w:r>
    </w:p>
    <w:p w:rsidR="008356C4" w:rsidRPr="008356C4" w:rsidRDefault="00B26631" w:rsidP="008356C4">
      <w:pPr>
        <w:pStyle w:val="Paragraphedeliste"/>
        <w:suppressAutoHyphens w:val="0"/>
        <w:rPr>
          <w:sz w:val="24"/>
          <w:szCs w:val="24"/>
        </w:rPr>
      </w:pPr>
      <w:r w:rsidRPr="00B26631">
        <w:rPr>
          <w:noProof/>
          <w:sz w:val="24"/>
          <w:szCs w:val="24"/>
        </w:rPr>
        <w:pict>
          <v:group id="_x0000_s1027" style="position:absolute;left:0;text-align:left;margin-left:25.55pt;margin-top:10.7pt;width:437.15pt;height:243pt;z-index:251661312" coordorigin="1598,7384" coordsize="8743,4860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28" type="#_x0000_t63" style="position:absolute;left:6201;top:7384;width:1440;height:960">
              <v:textbox style="mso-next-textbox:#_x0000_s1028">
                <w:txbxContent>
                  <w:p w:rsidR="007074E0" w:rsidRPr="006C21A8" w:rsidRDefault="007074E0" w:rsidP="00B01F88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6C21A8">
                      <w:rPr>
                        <w:rFonts w:ascii="Comic Sans MS" w:hAnsi="Comic Sans MS"/>
                        <w:sz w:val="24"/>
                        <w:szCs w:val="24"/>
                      </w:rPr>
                      <w:t>CLAP</w:t>
                    </w:r>
                  </w:p>
                </w:txbxContent>
              </v:textbox>
            </v:shape>
            <v:line id="_x0000_s1029" style="position:absolute;flip:x y" from="8181,9904" to="8901,11164">
              <v:stroke endarrow="block"/>
            </v:line>
            <v:line id="_x0000_s1030" style="position:absolute;flip:y" from="2061,9904" to="2061,10984">
              <v:stroke endarrow="block"/>
            </v:line>
            <v:line id="_x0000_s1031" style="position:absolute;flip:x" from="4581,7744" to="5301,9184">
              <v:stroke endarrow="block"/>
            </v:line>
            <v:line id="_x0000_s1032" style="position:absolute;flip:x y" from="5661,11164" to="6561,11524">
              <v:stroke endarrow="block"/>
            </v:line>
            <v:line id="_x0000_s1033" style="position:absolute;flip:x" from="7101,8644" to="8181,8824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598;top:11084;width:2160;height:360" stroked="f">
              <v:textbox style="mso-next-textbox:#_x0000_s1034">
                <w:txbxContent>
                  <w:p w:rsidR="007074E0" w:rsidRPr="002E290A" w:rsidRDefault="007074E0" w:rsidP="00B01F88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 w:rsidRPr="002E290A">
                      <w:rPr>
                        <w:rFonts w:ascii="Comic Sans MS" w:hAnsi="Comic Sans MS"/>
                      </w:rPr>
                      <w:t>console</w:t>
                    </w:r>
                    <w:proofErr w:type="gramEnd"/>
                    <w:r w:rsidRPr="002E290A">
                      <w:rPr>
                        <w:rFonts w:ascii="Comic Sans MS" w:hAnsi="Comic Sans MS"/>
                      </w:rPr>
                      <w:t xml:space="preserve"> </w:t>
                    </w:r>
                    <w:proofErr w:type="spellStart"/>
                    <w:r w:rsidRPr="002E290A">
                      <w:rPr>
                        <w:rFonts w:ascii="Comic Sans MS" w:hAnsi="Comic Sans MS"/>
                      </w:rPr>
                      <w:t>ExAO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6561;top:11524;width:2340;height:720" stroked="f">
              <v:textbox style="mso-next-textbox:#_x0000_s1035">
                <w:txbxContent>
                  <w:p w:rsidR="007074E0" w:rsidRPr="002E290A" w:rsidRDefault="007074E0" w:rsidP="00B01F88">
                    <w:pPr>
                      <w:rPr>
                        <w:rFonts w:ascii="Comic Sans MS" w:hAnsi="Comic Sans MS"/>
                      </w:rPr>
                    </w:pPr>
                    <w:r w:rsidRPr="002E290A">
                      <w:rPr>
                        <w:rFonts w:ascii="Comic Sans MS" w:hAnsi="Comic Sans MS"/>
                      </w:rPr>
                      <w:t>2 longs fils</w:t>
                    </w:r>
                    <w:r>
                      <w:rPr>
                        <w:rFonts w:ascii="Comic Sans MS" w:hAnsi="Comic Sans MS"/>
                      </w:rPr>
                      <w:t xml:space="preserve"> munis de 2 pinces crocodiles</w:t>
                    </w:r>
                  </w:p>
                </w:txbxContent>
              </v:textbox>
            </v:shape>
            <v:shape id="_x0000_s1036" type="#_x0000_t202" style="position:absolute;left:8721;top:11164;width:1620;height:540" stroked="f">
              <v:textbox style="mso-next-textbox:#_x0000_s1036">
                <w:txbxContent>
                  <w:p w:rsidR="007074E0" w:rsidRPr="002E290A" w:rsidRDefault="007074E0" w:rsidP="00B01F88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 w:rsidRPr="002E290A">
                      <w:rPr>
                        <w:rFonts w:ascii="Comic Sans MS" w:hAnsi="Comic Sans MS"/>
                      </w:rPr>
                      <w:t>règle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8181;top:8464;width:1980;height:720" stroked="f">
              <v:textbox style="mso-next-textbox:#_x0000_s1037">
                <w:txbxContent>
                  <w:p w:rsidR="007074E0" w:rsidRPr="002E290A" w:rsidRDefault="007074E0" w:rsidP="00B01F88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2 baguettes métalliques</w:t>
                    </w:r>
                  </w:p>
                </w:txbxContent>
              </v:textbox>
            </v:shape>
            <v:shape id="_x0000_s1038" type="#_x0000_t202" style="position:absolute;left:4041;top:7744;width:1980;height:720" stroked="f">
              <v:textbox style="mso-next-textbox:#_x0000_s1038">
                <w:txbxContent>
                  <w:p w:rsidR="007074E0" w:rsidRPr="002E290A" w:rsidRDefault="007074E0" w:rsidP="00B01F88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>
                      <w:rPr>
                        <w:rFonts w:ascii="Comic Sans MS" w:hAnsi="Comic Sans MS"/>
                      </w:rPr>
                      <w:t>c</w:t>
                    </w:r>
                    <w:r w:rsidRPr="002E290A">
                      <w:rPr>
                        <w:rFonts w:ascii="Comic Sans MS" w:hAnsi="Comic Sans MS"/>
                      </w:rPr>
                      <w:t>apteur</w:t>
                    </w:r>
                    <w:proofErr w:type="gramEnd"/>
                    <w:r w:rsidRPr="002E290A">
                      <w:rPr>
                        <w:rFonts w:ascii="Comic Sans MS" w:hAnsi="Comic Sans MS"/>
                      </w:rPr>
                      <w:t xml:space="preserve"> sonomètre</w:t>
                    </w:r>
                  </w:p>
                </w:txbxContent>
              </v:textbox>
            </v:shape>
          </v:group>
        </w:pict>
      </w:r>
    </w:p>
    <w:p w:rsidR="00B01F88" w:rsidRPr="00DB696D" w:rsidRDefault="00B01F88" w:rsidP="00B01F88"/>
    <w:p w:rsidR="00B01F88" w:rsidRPr="00DB696D" w:rsidRDefault="00B01F88" w:rsidP="00B01F88">
      <w:pPr>
        <w:ind w:left="360"/>
      </w:pPr>
    </w:p>
    <w:p w:rsidR="00B01F88" w:rsidRPr="00DB696D" w:rsidRDefault="00B01F88" w:rsidP="00B01F88">
      <w:pPr>
        <w:ind w:left="360"/>
      </w:pPr>
    </w:p>
    <w:p w:rsidR="00B01F88" w:rsidRPr="00DB696D" w:rsidRDefault="00B01F88" w:rsidP="00B01F88">
      <w:pPr>
        <w:ind w:left="360"/>
      </w:pPr>
    </w:p>
    <w:p w:rsidR="00B01F88" w:rsidRPr="00DB696D" w:rsidRDefault="00B01F88" w:rsidP="00B01F88">
      <w:r w:rsidRPr="00DB696D">
        <w:rPr>
          <w:noProof/>
          <w:lang w:val="fr-FR" w:eastAsia="fr-FR"/>
        </w:rPr>
        <w:drawing>
          <wp:inline distT="0" distB="0" distL="0" distR="0">
            <wp:extent cx="5248910" cy="2220595"/>
            <wp:effectExtent l="19050" t="0" r="8890" b="0"/>
            <wp:docPr id="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88" w:rsidRPr="00DB696D" w:rsidRDefault="00B01F88" w:rsidP="00B01F88"/>
    <w:p w:rsidR="008356C4" w:rsidRPr="00E8309A" w:rsidRDefault="008356C4" w:rsidP="009E0C8E">
      <w:pPr>
        <w:pStyle w:val="Paragraphedeliste"/>
        <w:numPr>
          <w:ilvl w:val="0"/>
          <w:numId w:val="20"/>
        </w:numPr>
        <w:suppressAutoHyphens w:val="0"/>
        <w:rPr>
          <w:sz w:val="24"/>
          <w:szCs w:val="24"/>
        </w:rPr>
      </w:pPr>
      <w:r w:rsidRPr="00E8309A">
        <w:rPr>
          <w:sz w:val="24"/>
          <w:szCs w:val="24"/>
        </w:rPr>
        <w:t>Taper les baguettes.</w:t>
      </w:r>
    </w:p>
    <w:p w:rsidR="00B01F88" w:rsidRPr="00E8309A" w:rsidRDefault="00B01F88" w:rsidP="008356C4">
      <w:pPr>
        <w:pStyle w:val="Paragraphedeliste"/>
        <w:suppressAutoHyphens w:val="0"/>
        <w:rPr>
          <w:sz w:val="24"/>
          <w:szCs w:val="24"/>
        </w:rPr>
      </w:pPr>
      <w:r w:rsidRPr="00E8309A">
        <w:rPr>
          <w:sz w:val="24"/>
          <w:szCs w:val="24"/>
        </w:rPr>
        <w:t>Placer le curseur sur le point de la courbe pour lequel le signal augmente brutalement, ce qui signifie que le signal sonore commence à être reçu par le capteur.</w:t>
      </w:r>
    </w:p>
    <w:p w:rsidR="00B01F88" w:rsidRPr="00E8309A" w:rsidRDefault="00B01F88" w:rsidP="008356C4">
      <w:pPr>
        <w:suppressAutoHyphens w:val="0"/>
        <w:ind w:firstLine="708"/>
        <w:rPr>
          <w:sz w:val="24"/>
          <w:szCs w:val="24"/>
        </w:rPr>
      </w:pPr>
      <w:r w:rsidRPr="00E8309A">
        <w:rPr>
          <w:sz w:val="24"/>
          <w:szCs w:val="24"/>
        </w:rPr>
        <w:t xml:space="preserve">Relever le temps </w:t>
      </w:r>
      <w:r w:rsidRPr="00C7039C">
        <w:rPr>
          <w:i/>
          <w:sz w:val="24"/>
          <w:szCs w:val="24"/>
        </w:rPr>
        <w:t xml:space="preserve">t </w:t>
      </w:r>
      <w:r w:rsidRPr="00E8309A">
        <w:rPr>
          <w:sz w:val="24"/>
          <w:szCs w:val="24"/>
        </w:rPr>
        <w:t>puis compléter le tableau :</w:t>
      </w:r>
    </w:p>
    <w:p w:rsidR="00B01F88" w:rsidRPr="00E8309A" w:rsidRDefault="00B01F88" w:rsidP="00B01F88">
      <w:pPr>
        <w:rPr>
          <w:sz w:val="24"/>
          <w:szCs w:val="24"/>
        </w:rPr>
      </w:pPr>
    </w:p>
    <w:tbl>
      <w:tblPr>
        <w:tblW w:w="0" w:type="auto"/>
        <w:tblInd w:w="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2"/>
        <w:gridCol w:w="2303"/>
      </w:tblGrid>
      <w:tr w:rsidR="00DB696D" w:rsidRPr="00E8309A" w:rsidTr="00C7039C">
        <w:trPr>
          <w:trHeight w:val="651"/>
        </w:trPr>
        <w:tc>
          <w:tcPr>
            <w:tcW w:w="2302" w:type="dxa"/>
            <w:shd w:val="clear" w:color="auto" w:fill="auto"/>
          </w:tcPr>
          <w:p w:rsidR="00DB696D" w:rsidRPr="00E8309A" w:rsidRDefault="00DB696D" w:rsidP="008356C4">
            <w:pPr>
              <w:rPr>
                <w:sz w:val="24"/>
                <w:szCs w:val="24"/>
              </w:rPr>
            </w:pPr>
            <w:r w:rsidRPr="00E8309A">
              <w:rPr>
                <w:sz w:val="24"/>
                <w:szCs w:val="24"/>
              </w:rPr>
              <w:t xml:space="preserve">distance </w:t>
            </w:r>
            <w:r w:rsidRPr="00C7039C">
              <w:rPr>
                <w:i/>
                <w:sz w:val="24"/>
                <w:szCs w:val="24"/>
              </w:rPr>
              <w:t>d</w:t>
            </w:r>
          </w:p>
          <w:p w:rsidR="00DB696D" w:rsidRPr="00E8309A" w:rsidRDefault="00DB696D" w:rsidP="007074E0">
            <w:pPr>
              <w:rPr>
                <w:sz w:val="24"/>
                <w:szCs w:val="24"/>
              </w:rPr>
            </w:pPr>
            <w:r w:rsidRPr="00E8309A">
              <w:rPr>
                <w:sz w:val="24"/>
                <w:szCs w:val="24"/>
              </w:rPr>
              <w:t>(en m)</w:t>
            </w:r>
          </w:p>
        </w:tc>
        <w:tc>
          <w:tcPr>
            <w:tcW w:w="2302" w:type="dxa"/>
            <w:shd w:val="clear" w:color="auto" w:fill="auto"/>
          </w:tcPr>
          <w:p w:rsidR="00DB696D" w:rsidRPr="00E8309A" w:rsidRDefault="00DB696D" w:rsidP="007074E0">
            <w:pPr>
              <w:jc w:val="center"/>
              <w:rPr>
                <w:sz w:val="24"/>
                <w:szCs w:val="24"/>
              </w:rPr>
            </w:pPr>
            <w:r w:rsidRPr="00E8309A">
              <w:rPr>
                <w:sz w:val="24"/>
                <w:szCs w:val="24"/>
              </w:rPr>
              <w:t>0,10</w:t>
            </w:r>
          </w:p>
        </w:tc>
        <w:tc>
          <w:tcPr>
            <w:tcW w:w="2303" w:type="dxa"/>
            <w:shd w:val="clear" w:color="auto" w:fill="auto"/>
          </w:tcPr>
          <w:p w:rsidR="00DB696D" w:rsidRPr="00E8309A" w:rsidRDefault="00DB696D" w:rsidP="007074E0">
            <w:pPr>
              <w:jc w:val="center"/>
              <w:rPr>
                <w:sz w:val="24"/>
                <w:szCs w:val="24"/>
              </w:rPr>
            </w:pPr>
            <w:r w:rsidRPr="00E8309A">
              <w:rPr>
                <w:sz w:val="24"/>
                <w:szCs w:val="24"/>
              </w:rPr>
              <w:t>0,20</w:t>
            </w:r>
          </w:p>
        </w:tc>
      </w:tr>
      <w:tr w:rsidR="00DB696D" w:rsidRPr="00E8309A" w:rsidTr="008356C4">
        <w:tc>
          <w:tcPr>
            <w:tcW w:w="2302" w:type="dxa"/>
            <w:shd w:val="clear" w:color="auto" w:fill="auto"/>
          </w:tcPr>
          <w:p w:rsidR="00DB696D" w:rsidRPr="00C7039C" w:rsidRDefault="00DB696D" w:rsidP="007074E0">
            <w:pPr>
              <w:rPr>
                <w:i/>
                <w:sz w:val="24"/>
                <w:szCs w:val="24"/>
              </w:rPr>
            </w:pPr>
            <w:r w:rsidRPr="00E8309A">
              <w:rPr>
                <w:sz w:val="24"/>
                <w:szCs w:val="24"/>
              </w:rPr>
              <w:t xml:space="preserve">temps </w:t>
            </w:r>
            <w:r w:rsidRPr="00C7039C">
              <w:rPr>
                <w:i/>
                <w:sz w:val="24"/>
                <w:szCs w:val="24"/>
              </w:rPr>
              <w:t>t</w:t>
            </w:r>
          </w:p>
          <w:p w:rsidR="00DB696D" w:rsidRPr="00E8309A" w:rsidRDefault="00DB696D" w:rsidP="007074E0">
            <w:pPr>
              <w:rPr>
                <w:sz w:val="24"/>
                <w:szCs w:val="24"/>
              </w:rPr>
            </w:pPr>
            <w:proofErr w:type="gramStart"/>
            <w:r w:rsidRPr="00E8309A">
              <w:rPr>
                <w:sz w:val="24"/>
                <w:szCs w:val="24"/>
              </w:rPr>
              <w:t>( en</w:t>
            </w:r>
            <w:proofErr w:type="gramEnd"/>
            <w:r w:rsidRPr="00E8309A">
              <w:rPr>
                <w:sz w:val="24"/>
                <w:szCs w:val="24"/>
              </w:rPr>
              <w:t xml:space="preserve"> s)</w:t>
            </w:r>
          </w:p>
        </w:tc>
        <w:tc>
          <w:tcPr>
            <w:tcW w:w="2302" w:type="dxa"/>
            <w:shd w:val="clear" w:color="auto" w:fill="auto"/>
          </w:tcPr>
          <w:p w:rsidR="00DB696D" w:rsidRPr="00E8309A" w:rsidRDefault="00DB696D" w:rsidP="007074E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B696D" w:rsidRPr="00E8309A" w:rsidRDefault="00DB696D" w:rsidP="007074E0">
            <w:pPr>
              <w:rPr>
                <w:sz w:val="24"/>
                <w:szCs w:val="24"/>
              </w:rPr>
            </w:pPr>
          </w:p>
        </w:tc>
      </w:tr>
      <w:tr w:rsidR="00DB696D" w:rsidRPr="00E8309A" w:rsidTr="008356C4">
        <w:tc>
          <w:tcPr>
            <w:tcW w:w="2302" w:type="dxa"/>
            <w:shd w:val="clear" w:color="auto" w:fill="auto"/>
          </w:tcPr>
          <w:p w:rsidR="00DB696D" w:rsidRPr="00E8309A" w:rsidRDefault="00DB696D" w:rsidP="007074E0">
            <w:pPr>
              <w:rPr>
                <w:sz w:val="24"/>
                <w:szCs w:val="24"/>
              </w:rPr>
            </w:pPr>
            <w:r w:rsidRPr="00E8309A">
              <w:rPr>
                <w:sz w:val="24"/>
                <w:szCs w:val="24"/>
              </w:rPr>
              <w:t xml:space="preserve">vitesse </w:t>
            </w:r>
            <w:r w:rsidRPr="00C7039C">
              <w:rPr>
                <w:i/>
                <w:sz w:val="24"/>
                <w:szCs w:val="24"/>
              </w:rPr>
              <w:t>v</w:t>
            </w:r>
          </w:p>
          <w:p w:rsidR="00DB696D" w:rsidRPr="00E8309A" w:rsidRDefault="00DB696D" w:rsidP="007074E0">
            <w:pPr>
              <w:rPr>
                <w:sz w:val="24"/>
                <w:szCs w:val="24"/>
              </w:rPr>
            </w:pPr>
            <w:r w:rsidRPr="00E8309A">
              <w:rPr>
                <w:sz w:val="24"/>
                <w:szCs w:val="24"/>
              </w:rPr>
              <w:t>(en m/s)</w:t>
            </w:r>
          </w:p>
          <w:p w:rsidR="00DB696D" w:rsidRPr="00E8309A" w:rsidRDefault="00DB696D" w:rsidP="007074E0">
            <w:pPr>
              <w:rPr>
                <w:sz w:val="24"/>
                <w:szCs w:val="24"/>
              </w:rPr>
            </w:pPr>
            <w:r w:rsidRPr="00E8309A">
              <w:rPr>
                <w:sz w:val="24"/>
                <w:szCs w:val="24"/>
              </w:rPr>
              <w:t>(arrondir à l’unité)</w:t>
            </w:r>
          </w:p>
        </w:tc>
        <w:tc>
          <w:tcPr>
            <w:tcW w:w="2302" w:type="dxa"/>
            <w:shd w:val="clear" w:color="auto" w:fill="auto"/>
          </w:tcPr>
          <w:p w:rsidR="00DB696D" w:rsidRPr="00E8309A" w:rsidRDefault="00DB696D" w:rsidP="007074E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B696D" w:rsidRPr="00E8309A" w:rsidRDefault="00DB696D" w:rsidP="007074E0">
            <w:pPr>
              <w:rPr>
                <w:sz w:val="24"/>
                <w:szCs w:val="24"/>
              </w:rPr>
            </w:pPr>
          </w:p>
        </w:tc>
      </w:tr>
    </w:tbl>
    <w:p w:rsidR="00B01F88" w:rsidRPr="00E8309A" w:rsidRDefault="00B01F88" w:rsidP="00B01F88">
      <w:pPr>
        <w:ind w:left="780"/>
        <w:rPr>
          <w:sz w:val="24"/>
          <w:szCs w:val="24"/>
        </w:rPr>
      </w:pPr>
    </w:p>
    <w:p w:rsidR="00B01F88" w:rsidRPr="008356C4" w:rsidRDefault="00B01F88" w:rsidP="00B01F88">
      <w:pPr>
        <w:ind w:left="780"/>
        <w:rPr>
          <w:sz w:val="24"/>
          <w:szCs w:val="24"/>
        </w:rPr>
      </w:pPr>
    </w:p>
    <w:p w:rsidR="00B01F88" w:rsidRPr="008356C4" w:rsidRDefault="00B01F88" w:rsidP="00960EAD">
      <w:pPr>
        <w:tabs>
          <w:tab w:val="left" w:pos="851"/>
        </w:tabs>
        <w:rPr>
          <w:sz w:val="24"/>
          <w:szCs w:val="24"/>
        </w:rPr>
      </w:pPr>
    </w:p>
    <w:p w:rsidR="003B1E01" w:rsidRDefault="00F93488" w:rsidP="003B1E01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56C4" w:rsidRPr="008356C4" w:rsidRDefault="003B1E01" w:rsidP="009E0C8E">
      <w:pPr>
        <w:pStyle w:val="Paragraphedeliste"/>
        <w:numPr>
          <w:ilvl w:val="0"/>
          <w:numId w:val="20"/>
        </w:numPr>
        <w:tabs>
          <w:tab w:val="left" w:leader="dot" w:pos="9743"/>
        </w:tabs>
        <w:suppressAutoHyphens w:val="0"/>
        <w:spacing w:after="120"/>
        <w:rPr>
          <w:sz w:val="24"/>
          <w:szCs w:val="24"/>
        </w:rPr>
      </w:pPr>
      <w:r>
        <w:rPr>
          <w:sz w:val="24"/>
          <w:szCs w:val="24"/>
        </w:rPr>
        <w:t>D’après l’expérience, que pouvez-vous conclure sur la vitesse du son ?</w:t>
      </w:r>
    </w:p>
    <w:p w:rsidR="008356C4" w:rsidRDefault="008356C4" w:rsidP="008356C4">
      <w:pPr>
        <w:tabs>
          <w:tab w:val="left" w:leader="dot" w:pos="9743"/>
        </w:tabs>
        <w:spacing w:after="120"/>
        <w:rPr>
          <w:sz w:val="24"/>
          <w:szCs w:val="24"/>
        </w:rPr>
      </w:pPr>
      <w:r w:rsidRPr="008356C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E01" w:rsidRPr="005C10EE" w:rsidRDefault="003B1E01" w:rsidP="00960EAD">
      <w:pPr>
        <w:tabs>
          <w:tab w:val="left" w:pos="851"/>
        </w:tabs>
        <w:rPr>
          <w:sz w:val="24"/>
          <w:szCs w:val="24"/>
        </w:rPr>
      </w:pPr>
    </w:p>
    <w:p w:rsidR="005C10EE" w:rsidRPr="005C10EE" w:rsidRDefault="005C10EE" w:rsidP="005C10EE">
      <w:pPr>
        <w:pStyle w:val="Paragraphedeliste"/>
        <w:numPr>
          <w:ilvl w:val="0"/>
          <w:numId w:val="20"/>
        </w:numPr>
        <w:tabs>
          <w:tab w:val="left" w:leader="dot" w:pos="9743"/>
        </w:tabs>
        <w:spacing w:after="120"/>
        <w:rPr>
          <w:sz w:val="24"/>
          <w:szCs w:val="24"/>
        </w:rPr>
      </w:pPr>
      <w:r w:rsidRPr="005C10EE">
        <w:rPr>
          <w:sz w:val="24"/>
          <w:szCs w:val="24"/>
        </w:rPr>
        <w:t>Dire si la vitesse de la propagation du son est responsable de l’évolution de l’intensité sonore. Justifier la réponse.</w:t>
      </w:r>
    </w:p>
    <w:p w:rsidR="005C10EE" w:rsidRPr="005C10EE" w:rsidRDefault="005C10EE" w:rsidP="005C10EE">
      <w:pPr>
        <w:pStyle w:val="Paragraphedeliste"/>
        <w:tabs>
          <w:tab w:val="left" w:leader="dot" w:pos="9743"/>
        </w:tabs>
        <w:spacing w:after="120"/>
        <w:rPr>
          <w:sz w:val="24"/>
          <w:szCs w:val="24"/>
        </w:rPr>
      </w:pPr>
      <w:r w:rsidRPr="005C10EE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777AEE" w:rsidRPr="00777AEE" w:rsidRDefault="00777AEE" w:rsidP="00777AEE">
      <w:pPr>
        <w:pStyle w:val="Paragraphedeliste"/>
        <w:tabs>
          <w:tab w:val="left" w:pos="851"/>
        </w:tabs>
        <w:rPr>
          <w:sz w:val="24"/>
          <w:szCs w:val="24"/>
        </w:rPr>
      </w:pPr>
    </w:p>
    <w:p w:rsidR="00B01F88" w:rsidRPr="00DB696D" w:rsidRDefault="00B01F88" w:rsidP="00960EAD">
      <w:pPr>
        <w:tabs>
          <w:tab w:val="left" w:pos="851"/>
        </w:tabs>
        <w:rPr>
          <w:sz w:val="24"/>
          <w:szCs w:val="24"/>
        </w:rPr>
      </w:pPr>
    </w:p>
    <w:p w:rsidR="00960EAD" w:rsidRPr="00DB696D" w:rsidRDefault="00960EAD" w:rsidP="00960EAD">
      <w:pPr>
        <w:tabs>
          <w:tab w:val="left" w:pos="851"/>
        </w:tabs>
        <w:rPr>
          <w:sz w:val="24"/>
          <w:szCs w:val="24"/>
        </w:rPr>
      </w:pPr>
      <w:r w:rsidRPr="00DB696D">
        <w:rPr>
          <w:noProof/>
          <w:color w:val="0000FF"/>
          <w:sz w:val="24"/>
          <w:szCs w:val="24"/>
          <w:lang w:val="fr-FR" w:eastAsia="fr-FR"/>
        </w:rPr>
        <w:drawing>
          <wp:inline distT="0" distB="0" distL="0" distR="0">
            <wp:extent cx="361315" cy="170180"/>
            <wp:effectExtent l="19050" t="0" r="0" b="0"/>
            <wp:docPr id="1" name="Image 16" descr="Metteur e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tteur en sce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96D">
        <w:rPr>
          <w:color w:val="0000FF"/>
          <w:sz w:val="24"/>
          <w:szCs w:val="24"/>
        </w:rPr>
        <w:t xml:space="preserve"> </w:t>
      </w:r>
      <w:r w:rsidRPr="00DB696D">
        <w:rPr>
          <w:b/>
          <w:sz w:val="24"/>
          <w:szCs w:val="24"/>
        </w:rPr>
        <w:t>Remettre en éta</w:t>
      </w:r>
      <w:r w:rsidR="00217ADD">
        <w:rPr>
          <w:b/>
          <w:sz w:val="24"/>
          <w:szCs w:val="24"/>
        </w:rPr>
        <w:t xml:space="preserve">t le poste de travail. Rendre </w:t>
      </w:r>
      <w:proofErr w:type="gramStart"/>
      <w:r w:rsidR="00217ADD">
        <w:rPr>
          <w:b/>
          <w:sz w:val="24"/>
          <w:szCs w:val="24"/>
        </w:rPr>
        <w:t>les</w:t>
      </w:r>
      <w:r w:rsidRPr="00DB696D">
        <w:rPr>
          <w:b/>
          <w:sz w:val="24"/>
          <w:szCs w:val="24"/>
        </w:rPr>
        <w:t xml:space="preserve"> document</w:t>
      </w:r>
      <w:proofErr w:type="gramEnd"/>
      <w:r w:rsidRPr="00DB696D">
        <w:rPr>
          <w:b/>
          <w:sz w:val="24"/>
          <w:szCs w:val="24"/>
        </w:rPr>
        <w:t xml:space="preserve"> au professeur.</w:t>
      </w:r>
    </w:p>
    <w:p w:rsidR="008356C4" w:rsidRDefault="008356C4" w:rsidP="00960EAD"/>
    <w:p w:rsidR="008356C4" w:rsidRPr="00DB696D" w:rsidRDefault="008356C4" w:rsidP="00960EAD"/>
    <w:tbl>
      <w:tblPr>
        <w:tblW w:w="0" w:type="auto"/>
        <w:tblInd w:w="108" w:type="dxa"/>
        <w:tblLayout w:type="fixed"/>
        <w:tblLook w:val="0000"/>
      </w:tblPr>
      <w:tblGrid>
        <w:gridCol w:w="10793"/>
      </w:tblGrid>
      <w:tr w:rsidR="00AD2ABC" w:rsidRPr="00DB696D" w:rsidTr="007074E0">
        <w:trPr>
          <w:trHeight w:val="454"/>
        </w:trPr>
        <w:tc>
          <w:tcPr>
            <w:tcW w:w="10793" w:type="dxa"/>
            <w:tcBorders>
              <w:top w:val="thickThinLargeGap" w:sz="8" w:space="0" w:color="000000"/>
              <w:left w:val="thickThinLargeGap" w:sz="8" w:space="0" w:color="000000"/>
              <w:bottom w:val="thickThinLargeGap" w:sz="8" w:space="0" w:color="000000"/>
              <w:right w:val="thickThinLargeGap" w:sz="8" w:space="0" w:color="000000"/>
            </w:tcBorders>
            <w:shd w:val="clear" w:color="auto" w:fill="auto"/>
            <w:vAlign w:val="center"/>
          </w:tcPr>
          <w:p w:rsidR="00AD2ABC" w:rsidRPr="00DB696D" w:rsidRDefault="00AD2ABC" w:rsidP="007074E0">
            <w:pPr>
              <w:spacing w:before="60" w:after="60"/>
              <w:jc w:val="center"/>
              <w:rPr>
                <w:sz w:val="16"/>
              </w:rPr>
            </w:pPr>
            <w:r w:rsidRPr="00DB696D">
              <w:rPr>
                <w:b/>
                <w:bCs/>
                <w:sz w:val="22"/>
              </w:rPr>
              <w:lastRenderedPageBreak/>
              <w:t>Pour les sciences : LISTE DU MATERIEL</w:t>
            </w:r>
          </w:p>
        </w:tc>
      </w:tr>
    </w:tbl>
    <w:p w:rsidR="00AD2ABC" w:rsidRPr="00DB696D" w:rsidRDefault="00AD2ABC" w:rsidP="00AD2ABC">
      <w:pPr>
        <w:jc w:val="both"/>
        <w:rPr>
          <w:sz w:val="16"/>
        </w:rPr>
      </w:pPr>
    </w:p>
    <w:p w:rsidR="00AD2ABC" w:rsidRPr="00DB696D" w:rsidRDefault="00AD2ABC" w:rsidP="00AD2ABC">
      <w:pPr>
        <w:ind w:left="284"/>
      </w:pPr>
    </w:p>
    <w:p w:rsidR="00AD2ABC" w:rsidRPr="00DB696D" w:rsidRDefault="00AD2ABC" w:rsidP="00AD2ABC">
      <w:pPr>
        <w:jc w:val="both"/>
        <w:rPr>
          <w:sz w:val="16"/>
          <w:szCs w:val="16"/>
        </w:rPr>
      </w:pPr>
    </w:p>
    <w:p w:rsidR="00AD2ABC" w:rsidRPr="00DB696D" w:rsidRDefault="00AD2ABC" w:rsidP="00AD2AB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left="1134" w:right="1134"/>
        <w:jc w:val="center"/>
        <w:rPr>
          <w:b/>
          <w:bCs/>
          <w:sz w:val="24"/>
          <w:szCs w:val="24"/>
        </w:rPr>
      </w:pPr>
      <w:r w:rsidRPr="00DB696D">
        <w:rPr>
          <w:b/>
          <w:bCs/>
          <w:sz w:val="24"/>
          <w:szCs w:val="24"/>
        </w:rPr>
        <w:t>FICHE DESCRIPTIVE DU SUJET DESTINÉE AU PROFESSEUR</w:t>
      </w:r>
    </w:p>
    <w:p w:rsidR="00AD2ABC" w:rsidRPr="00DB696D" w:rsidRDefault="00AD2ABC" w:rsidP="00AD2ABC">
      <w:pPr>
        <w:rPr>
          <w:b/>
          <w:bCs/>
          <w:sz w:val="24"/>
          <w:szCs w:val="24"/>
        </w:rPr>
      </w:pPr>
    </w:p>
    <w:p w:rsidR="00AD2ABC" w:rsidRPr="00DB696D" w:rsidRDefault="00AD2ABC" w:rsidP="00AD2ABC">
      <w:pPr>
        <w:rPr>
          <w:sz w:val="24"/>
          <w:szCs w:val="24"/>
        </w:rPr>
      </w:pPr>
      <w:r w:rsidRPr="00DB696D">
        <w:rPr>
          <w:b/>
          <w:bCs/>
          <w:sz w:val="24"/>
          <w:szCs w:val="24"/>
        </w:rPr>
        <w:t xml:space="preserve"> MANIPULATIONS</w:t>
      </w:r>
    </w:p>
    <w:p w:rsidR="00AD2ABC" w:rsidRPr="00DB696D" w:rsidRDefault="00AD2ABC" w:rsidP="00AD2ABC">
      <w:pPr>
        <w:rPr>
          <w:sz w:val="24"/>
          <w:szCs w:val="24"/>
        </w:rPr>
      </w:pPr>
      <w:r w:rsidRPr="00DB696D">
        <w:rPr>
          <w:sz w:val="24"/>
          <w:szCs w:val="24"/>
        </w:rPr>
        <w:t>Il appartient au professeur de s'assurer, en fonction des matériels disponibles, de la faisabilité des travaux demandés et de procéder aux adaptations éventuelles.</w:t>
      </w:r>
    </w:p>
    <w:p w:rsidR="00AD2ABC" w:rsidRPr="00DB696D" w:rsidRDefault="00AD2ABC" w:rsidP="00AD2ABC">
      <w:pPr>
        <w:rPr>
          <w:sz w:val="24"/>
          <w:szCs w:val="24"/>
        </w:rPr>
      </w:pPr>
    </w:p>
    <w:p w:rsidR="00AD2ABC" w:rsidRPr="00DB696D" w:rsidRDefault="00AD2ABC" w:rsidP="00AD2ABC">
      <w:pPr>
        <w:rPr>
          <w:sz w:val="24"/>
          <w:szCs w:val="24"/>
        </w:rPr>
      </w:pPr>
    </w:p>
    <w:p w:rsidR="00AD2ABC" w:rsidRPr="00DB696D" w:rsidRDefault="00AD2ABC" w:rsidP="00AD2ABC">
      <w:pPr>
        <w:spacing w:line="360" w:lineRule="auto"/>
        <w:rPr>
          <w:sz w:val="24"/>
          <w:szCs w:val="24"/>
        </w:rPr>
      </w:pPr>
      <w:r w:rsidRPr="00DB696D">
        <w:rPr>
          <w:sz w:val="24"/>
          <w:szCs w:val="24"/>
        </w:rPr>
        <w:t xml:space="preserve"> </w:t>
      </w:r>
      <w:r w:rsidRPr="00DB696D">
        <w:rPr>
          <w:b/>
          <w:bCs/>
          <w:sz w:val="24"/>
          <w:szCs w:val="24"/>
        </w:rPr>
        <w:t>Matériels utilisés pour la p</w:t>
      </w:r>
      <w:r w:rsidRPr="00DB696D">
        <w:rPr>
          <w:b/>
          <w:sz w:val="24"/>
          <w:szCs w:val="24"/>
        </w:rPr>
        <w:t>remière expérimentation :</w:t>
      </w:r>
    </w:p>
    <w:tbl>
      <w:tblPr>
        <w:tblW w:w="0" w:type="auto"/>
        <w:tblInd w:w="108" w:type="dxa"/>
        <w:tblLayout w:type="fixed"/>
        <w:tblLook w:val="0000"/>
      </w:tblPr>
      <w:tblGrid>
        <w:gridCol w:w="5780"/>
        <w:gridCol w:w="5100"/>
      </w:tblGrid>
      <w:tr w:rsidR="00AD2ABC" w:rsidRPr="00DB696D" w:rsidTr="00C7039C">
        <w:tc>
          <w:tcPr>
            <w:tcW w:w="5780" w:type="dxa"/>
            <w:shd w:val="clear" w:color="auto" w:fill="auto"/>
          </w:tcPr>
          <w:p w:rsidR="00AD2ABC" w:rsidRDefault="005A255A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1GBF</w:t>
            </w:r>
          </w:p>
          <w:p w:rsidR="005A255A" w:rsidRDefault="005A255A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haut-parleur</w:t>
            </w:r>
          </w:p>
          <w:p w:rsidR="005A255A" w:rsidRDefault="00CC601C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 fils de connexion</w:t>
            </w:r>
          </w:p>
          <w:p w:rsidR="00CC601C" w:rsidRDefault="00CC601C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sonomètre </w:t>
            </w:r>
            <w:proofErr w:type="spellStart"/>
            <w:r>
              <w:rPr>
                <w:sz w:val="24"/>
                <w:szCs w:val="24"/>
              </w:rPr>
              <w:t>exAO</w:t>
            </w:r>
            <w:proofErr w:type="spellEnd"/>
          </w:p>
          <w:p w:rsidR="00F93488" w:rsidRDefault="00F93488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console </w:t>
            </w:r>
            <w:proofErr w:type="spellStart"/>
            <w:r>
              <w:rPr>
                <w:sz w:val="24"/>
                <w:szCs w:val="24"/>
              </w:rPr>
              <w:t>exAO</w:t>
            </w:r>
            <w:proofErr w:type="spellEnd"/>
          </w:p>
          <w:p w:rsidR="00F93488" w:rsidRDefault="00F93488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ordinateur équipé d’atelier scientifique</w:t>
            </w:r>
          </w:p>
          <w:p w:rsidR="00F93488" w:rsidRDefault="00F93488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règle</w:t>
            </w:r>
          </w:p>
          <w:p w:rsidR="00C7039C" w:rsidRPr="00DB696D" w:rsidRDefault="00C7039C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(caisson acoustique +1 </w:t>
            </w:r>
            <w:proofErr w:type="gramStart"/>
            <w:r>
              <w:rPr>
                <w:sz w:val="24"/>
                <w:szCs w:val="24"/>
              </w:rPr>
              <w:t>microphone )</w:t>
            </w:r>
            <w:proofErr w:type="gramEnd"/>
            <w:r>
              <w:rPr>
                <w:sz w:val="24"/>
                <w:szCs w:val="24"/>
              </w:rPr>
              <w:t xml:space="preserve"> non utilisés ( voir question 5)</w:t>
            </w:r>
          </w:p>
          <w:p w:rsidR="00AD2ABC" w:rsidRPr="00DB696D" w:rsidRDefault="00AD2ABC" w:rsidP="007074E0">
            <w:pPr>
              <w:ind w:firstLine="1400"/>
              <w:rPr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AD2ABC" w:rsidRPr="00DB696D" w:rsidRDefault="00AD2ABC" w:rsidP="005D0260">
            <w:pPr>
              <w:snapToGrid w:val="0"/>
              <w:ind w:left="692"/>
              <w:rPr>
                <w:sz w:val="24"/>
                <w:szCs w:val="24"/>
              </w:rPr>
            </w:pPr>
          </w:p>
          <w:p w:rsidR="00AD2ABC" w:rsidRPr="00DB696D" w:rsidRDefault="00AD2ABC" w:rsidP="007074E0">
            <w:pPr>
              <w:rPr>
                <w:sz w:val="24"/>
                <w:szCs w:val="24"/>
              </w:rPr>
            </w:pPr>
          </w:p>
        </w:tc>
      </w:tr>
    </w:tbl>
    <w:p w:rsidR="00AD2ABC" w:rsidRPr="00DB696D" w:rsidRDefault="00AD2ABC" w:rsidP="00AD2ABC">
      <w:pPr>
        <w:ind w:left="1610"/>
        <w:rPr>
          <w:sz w:val="24"/>
          <w:szCs w:val="24"/>
        </w:rPr>
      </w:pPr>
    </w:p>
    <w:p w:rsidR="00AD2ABC" w:rsidRPr="00DB696D" w:rsidRDefault="00AD2ABC" w:rsidP="00AD2ABC">
      <w:pPr>
        <w:spacing w:line="360" w:lineRule="auto"/>
        <w:rPr>
          <w:sz w:val="24"/>
          <w:szCs w:val="24"/>
        </w:rPr>
      </w:pPr>
      <w:r w:rsidRPr="00DB696D">
        <w:rPr>
          <w:sz w:val="24"/>
          <w:szCs w:val="24"/>
        </w:rPr>
        <w:t xml:space="preserve"> </w:t>
      </w:r>
      <w:r w:rsidRPr="00DB696D">
        <w:rPr>
          <w:b/>
          <w:bCs/>
          <w:sz w:val="24"/>
          <w:szCs w:val="24"/>
        </w:rPr>
        <w:t>Matériels utilisés pour la</w:t>
      </w:r>
      <w:r w:rsidRPr="00DB696D">
        <w:rPr>
          <w:b/>
          <w:sz w:val="24"/>
          <w:szCs w:val="24"/>
        </w:rPr>
        <w:t xml:space="preserve"> deuxième expérimentation : </w:t>
      </w:r>
    </w:p>
    <w:tbl>
      <w:tblPr>
        <w:tblW w:w="0" w:type="auto"/>
        <w:tblInd w:w="108" w:type="dxa"/>
        <w:tblLayout w:type="fixed"/>
        <w:tblLook w:val="0000"/>
      </w:tblPr>
      <w:tblGrid>
        <w:gridCol w:w="5200"/>
        <w:gridCol w:w="5100"/>
      </w:tblGrid>
      <w:tr w:rsidR="00AD2ABC" w:rsidRPr="00DB696D" w:rsidTr="007074E0">
        <w:tc>
          <w:tcPr>
            <w:tcW w:w="5200" w:type="dxa"/>
            <w:shd w:val="clear" w:color="auto" w:fill="auto"/>
          </w:tcPr>
          <w:p w:rsidR="00AD2ABC" w:rsidRDefault="00F93488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règle</w:t>
            </w:r>
          </w:p>
          <w:p w:rsidR="00F93488" w:rsidRDefault="00F93488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fils de connexion</w:t>
            </w:r>
          </w:p>
          <w:p w:rsidR="00F93488" w:rsidRDefault="00F93488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pinces crocodile</w:t>
            </w:r>
          </w:p>
          <w:p w:rsidR="00F93488" w:rsidRDefault="00F93488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console  </w:t>
            </w:r>
            <w:proofErr w:type="spellStart"/>
            <w:r>
              <w:rPr>
                <w:sz w:val="24"/>
                <w:szCs w:val="24"/>
              </w:rPr>
              <w:t>exAO</w:t>
            </w:r>
            <w:proofErr w:type="spellEnd"/>
          </w:p>
          <w:p w:rsidR="00F93488" w:rsidRDefault="00F93488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sonomètre </w:t>
            </w:r>
            <w:proofErr w:type="spellStart"/>
            <w:r>
              <w:rPr>
                <w:sz w:val="24"/>
                <w:szCs w:val="24"/>
              </w:rPr>
              <w:t>exAO</w:t>
            </w:r>
            <w:proofErr w:type="spellEnd"/>
          </w:p>
          <w:p w:rsidR="00F93488" w:rsidRPr="00DB696D" w:rsidRDefault="00F93488" w:rsidP="007074E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baguettes métalliques</w:t>
            </w:r>
          </w:p>
          <w:p w:rsidR="00AD2ABC" w:rsidRPr="00DB696D" w:rsidRDefault="00AD2ABC" w:rsidP="007074E0">
            <w:pPr>
              <w:ind w:firstLine="1400"/>
              <w:rPr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AD2ABC" w:rsidRPr="00DB696D" w:rsidRDefault="00AD2ABC" w:rsidP="005D0260">
            <w:pPr>
              <w:snapToGrid w:val="0"/>
              <w:ind w:left="692"/>
              <w:rPr>
                <w:sz w:val="24"/>
                <w:szCs w:val="24"/>
              </w:rPr>
            </w:pPr>
          </w:p>
          <w:p w:rsidR="00AD2ABC" w:rsidRPr="00DB696D" w:rsidRDefault="00AD2ABC" w:rsidP="007074E0">
            <w:pPr>
              <w:rPr>
                <w:sz w:val="24"/>
                <w:szCs w:val="24"/>
              </w:rPr>
            </w:pPr>
          </w:p>
        </w:tc>
      </w:tr>
    </w:tbl>
    <w:p w:rsidR="00AD2ABC" w:rsidRPr="00DB696D" w:rsidRDefault="00AD2ABC" w:rsidP="00AD2ABC">
      <w:pPr>
        <w:spacing w:line="360" w:lineRule="auto"/>
        <w:ind w:left="890"/>
        <w:rPr>
          <w:sz w:val="24"/>
          <w:szCs w:val="24"/>
        </w:rPr>
      </w:pPr>
    </w:p>
    <w:p w:rsidR="00AD2ABC" w:rsidRPr="00DB696D" w:rsidRDefault="00AD2ABC" w:rsidP="00AD2ABC">
      <w:pPr>
        <w:spacing w:line="360" w:lineRule="auto"/>
        <w:ind w:left="890"/>
        <w:rPr>
          <w:sz w:val="24"/>
          <w:szCs w:val="24"/>
        </w:rPr>
      </w:pPr>
    </w:p>
    <w:p w:rsidR="00AD2ABC" w:rsidRPr="00DB696D" w:rsidRDefault="00AD2ABC" w:rsidP="00AD2ABC">
      <w:pPr>
        <w:spacing w:line="360" w:lineRule="auto"/>
        <w:ind w:left="890"/>
        <w:rPr>
          <w:sz w:val="24"/>
          <w:szCs w:val="24"/>
        </w:rPr>
      </w:pPr>
    </w:p>
    <w:p w:rsidR="00AD2ABC" w:rsidRPr="00DB696D" w:rsidRDefault="00AD2ABC" w:rsidP="00AD2ABC">
      <w:pPr>
        <w:rPr>
          <w:b/>
          <w:bCs/>
          <w:sz w:val="24"/>
          <w:szCs w:val="24"/>
        </w:rPr>
      </w:pPr>
      <w:r w:rsidRPr="00DB696D">
        <w:rPr>
          <w:b/>
          <w:bCs/>
          <w:sz w:val="24"/>
          <w:szCs w:val="24"/>
        </w:rPr>
        <w:t>DÉROULEMENT DE L'ÉVALUATION</w:t>
      </w:r>
    </w:p>
    <w:p w:rsidR="00AD2ABC" w:rsidRPr="00DB696D" w:rsidRDefault="00AD2ABC" w:rsidP="00AD2ABC">
      <w:pPr>
        <w:rPr>
          <w:b/>
          <w:bCs/>
          <w:sz w:val="24"/>
          <w:szCs w:val="24"/>
        </w:rPr>
      </w:pPr>
    </w:p>
    <w:p w:rsidR="00AD2ABC" w:rsidRPr="00DB696D" w:rsidRDefault="00AD2ABC" w:rsidP="00AD2ABC">
      <w:pPr>
        <w:jc w:val="both"/>
        <w:rPr>
          <w:sz w:val="24"/>
          <w:szCs w:val="24"/>
        </w:rPr>
      </w:pPr>
      <w:r w:rsidRPr="00DB696D">
        <w:rPr>
          <w:sz w:val="24"/>
          <w:szCs w:val="24"/>
        </w:rPr>
        <w:t>Dans un premier temps, le professeur distribue uniquement l</w:t>
      </w:r>
      <w:r w:rsidR="00482783">
        <w:rPr>
          <w:sz w:val="24"/>
          <w:szCs w:val="24"/>
        </w:rPr>
        <w:t xml:space="preserve">es </w:t>
      </w:r>
      <w:r w:rsidR="00482783" w:rsidRPr="00482783">
        <w:rPr>
          <w:color w:val="FF0000"/>
          <w:sz w:val="24"/>
          <w:szCs w:val="24"/>
        </w:rPr>
        <w:t>deux</w:t>
      </w:r>
      <w:r w:rsidR="00482783">
        <w:rPr>
          <w:sz w:val="24"/>
          <w:szCs w:val="24"/>
        </w:rPr>
        <w:t xml:space="preserve"> </w:t>
      </w:r>
      <w:r w:rsidR="00482783" w:rsidRPr="00482783">
        <w:rPr>
          <w:color w:val="FF0000"/>
          <w:sz w:val="24"/>
          <w:szCs w:val="24"/>
        </w:rPr>
        <w:t xml:space="preserve">premières </w:t>
      </w:r>
      <w:r w:rsidRPr="00482783">
        <w:rPr>
          <w:b/>
          <w:bCs/>
          <w:smallCaps/>
          <w:color w:val="FF0000"/>
          <w:sz w:val="24"/>
          <w:szCs w:val="24"/>
          <w:u w:val="single"/>
        </w:rPr>
        <w:t>page</w:t>
      </w:r>
      <w:r w:rsidR="00482783" w:rsidRPr="00482783">
        <w:rPr>
          <w:b/>
          <w:bCs/>
          <w:smallCaps/>
          <w:color w:val="FF0000"/>
          <w:sz w:val="24"/>
          <w:szCs w:val="24"/>
          <w:u w:val="single"/>
        </w:rPr>
        <w:t xml:space="preserve">s </w:t>
      </w:r>
      <w:r w:rsidRPr="00482783">
        <w:rPr>
          <w:b/>
          <w:bCs/>
          <w:smallCaps/>
          <w:color w:val="FF0000"/>
          <w:sz w:val="24"/>
          <w:szCs w:val="24"/>
          <w:u w:val="single"/>
        </w:rPr>
        <w:t xml:space="preserve"> du sujet</w:t>
      </w:r>
      <w:r w:rsidRPr="00482783">
        <w:rPr>
          <w:color w:val="FF0000"/>
          <w:sz w:val="24"/>
          <w:szCs w:val="24"/>
        </w:rPr>
        <w:t>.</w:t>
      </w:r>
    </w:p>
    <w:p w:rsidR="00AD2ABC" w:rsidRPr="00DB696D" w:rsidRDefault="00AD2ABC" w:rsidP="00AD2ABC">
      <w:pPr>
        <w:jc w:val="both"/>
        <w:rPr>
          <w:sz w:val="24"/>
          <w:szCs w:val="24"/>
        </w:rPr>
      </w:pPr>
      <w:r w:rsidRPr="00DB696D">
        <w:rPr>
          <w:sz w:val="24"/>
          <w:szCs w:val="24"/>
        </w:rPr>
        <w:t>Après la vérification de la démarche d'investigation lors de l'appel, le professeur distribue le reste du sujet (protocole expérimental).</w:t>
      </w:r>
    </w:p>
    <w:p w:rsidR="00AD2ABC" w:rsidRPr="00DB696D" w:rsidRDefault="00AD2ABC" w:rsidP="00AD2ABC">
      <w:pPr>
        <w:jc w:val="both"/>
        <w:rPr>
          <w:sz w:val="24"/>
          <w:szCs w:val="24"/>
        </w:rPr>
      </w:pPr>
    </w:p>
    <w:p w:rsidR="00AD2ABC" w:rsidRDefault="00AD2ABC" w:rsidP="00AD2ABC">
      <w:pPr>
        <w:jc w:val="both"/>
        <w:rPr>
          <w:sz w:val="24"/>
          <w:szCs w:val="24"/>
        </w:rPr>
      </w:pPr>
      <w:r w:rsidRPr="00DB696D">
        <w:rPr>
          <w:sz w:val="24"/>
          <w:szCs w:val="24"/>
        </w:rPr>
        <w:t>Le professeur évaluateur intervient à la demande du candidat. Il intervient en cas de problème, afin de permettre au candidat de réaliser la partie expérimentale attendue ; cette intervention est à prendre en compte dans l'évaluation.</w:t>
      </w:r>
    </w:p>
    <w:p w:rsidR="00E15A15" w:rsidRDefault="00E15A15" w:rsidP="00AD2ABC">
      <w:pPr>
        <w:jc w:val="both"/>
        <w:rPr>
          <w:sz w:val="24"/>
          <w:szCs w:val="24"/>
        </w:rPr>
      </w:pPr>
    </w:p>
    <w:p w:rsidR="00E15A15" w:rsidRDefault="00E15A15" w:rsidP="00AD2ABC">
      <w:pPr>
        <w:jc w:val="both"/>
        <w:rPr>
          <w:sz w:val="24"/>
          <w:szCs w:val="24"/>
        </w:rPr>
      </w:pPr>
    </w:p>
    <w:p w:rsidR="00E15A15" w:rsidRDefault="00E15A15" w:rsidP="00AD2ABC">
      <w:pPr>
        <w:jc w:val="both"/>
        <w:rPr>
          <w:sz w:val="24"/>
          <w:szCs w:val="24"/>
        </w:rPr>
      </w:pPr>
    </w:p>
    <w:p w:rsidR="00E15A15" w:rsidRDefault="00E15A15" w:rsidP="00AD2ABC">
      <w:pPr>
        <w:jc w:val="both"/>
        <w:rPr>
          <w:sz w:val="24"/>
          <w:szCs w:val="24"/>
        </w:rPr>
      </w:pPr>
    </w:p>
    <w:p w:rsidR="00E15A15" w:rsidRDefault="00E15A15" w:rsidP="00AD2ABC">
      <w:pPr>
        <w:jc w:val="both"/>
        <w:rPr>
          <w:sz w:val="24"/>
          <w:szCs w:val="24"/>
        </w:rPr>
      </w:pPr>
    </w:p>
    <w:p w:rsidR="00E15A15" w:rsidRDefault="00E15A15" w:rsidP="00AD2ABC">
      <w:pPr>
        <w:jc w:val="both"/>
        <w:rPr>
          <w:sz w:val="24"/>
          <w:szCs w:val="24"/>
        </w:rPr>
      </w:pPr>
    </w:p>
    <w:p w:rsidR="00E15A15" w:rsidRDefault="00E15A15" w:rsidP="00AD2ABC">
      <w:pPr>
        <w:jc w:val="both"/>
        <w:rPr>
          <w:sz w:val="24"/>
          <w:szCs w:val="24"/>
        </w:rPr>
      </w:pPr>
    </w:p>
    <w:p w:rsidR="00E15A15" w:rsidRDefault="00E15A15" w:rsidP="00AD2ABC">
      <w:pPr>
        <w:jc w:val="both"/>
        <w:rPr>
          <w:sz w:val="24"/>
          <w:szCs w:val="24"/>
        </w:rPr>
      </w:pPr>
    </w:p>
    <w:p w:rsidR="00E15A15" w:rsidRDefault="00E15A15" w:rsidP="00AD2ABC">
      <w:pPr>
        <w:jc w:val="both"/>
        <w:rPr>
          <w:sz w:val="24"/>
          <w:szCs w:val="24"/>
        </w:rPr>
      </w:pPr>
    </w:p>
    <w:p w:rsidR="00E15A15" w:rsidRDefault="00E15A15" w:rsidP="00AD2ABC">
      <w:pPr>
        <w:jc w:val="both"/>
        <w:rPr>
          <w:sz w:val="24"/>
          <w:szCs w:val="24"/>
        </w:rPr>
      </w:pPr>
    </w:p>
    <w:p w:rsidR="00E15A15" w:rsidRDefault="00E15A15" w:rsidP="00AD2ABC">
      <w:pPr>
        <w:jc w:val="both"/>
        <w:rPr>
          <w:sz w:val="24"/>
          <w:szCs w:val="24"/>
        </w:rPr>
      </w:pPr>
    </w:p>
    <w:p w:rsidR="00E15A15" w:rsidRDefault="00E15A15" w:rsidP="00E15A15">
      <w:pPr>
        <w:jc w:val="center"/>
        <w:rPr>
          <w:sz w:val="24"/>
          <w:szCs w:val="24"/>
          <w:u w:val="single"/>
        </w:rPr>
      </w:pPr>
      <w:r w:rsidRPr="00E15A15">
        <w:rPr>
          <w:sz w:val="24"/>
          <w:szCs w:val="24"/>
          <w:u w:val="single"/>
        </w:rPr>
        <w:t>ANNEXE</w:t>
      </w:r>
    </w:p>
    <w:p w:rsidR="00E15A15" w:rsidRDefault="00E15A15" w:rsidP="00E15A15">
      <w:pPr>
        <w:jc w:val="center"/>
        <w:rPr>
          <w:sz w:val="24"/>
          <w:szCs w:val="24"/>
          <w:u w:val="single"/>
        </w:rPr>
      </w:pPr>
    </w:p>
    <w:p w:rsidR="00E15A15" w:rsidRPr="00E15A15" w:rsidRDefault="00E15A15" w:rsidP="00E15A15">
      <w:pPr>
        <w:jc w:val="center"/>
        <w:rPr>
          <w:sz w:val="24"/>
          <w:szCs w:val="24"/>
          <w:u w:val="single"/>
        </w:rPr>
      </w:pPr>
    </w:p>
    <w:p w:rsidR="00E15A15" w:rsidRPr="00085196" w:rsidRDefault="00E15A15" w:rsidP="00E15A15">
      <w:pPr>
        <w:numPr>
          <w:ilvl w:val="0"/>
          <w:numId w:val="9"/>
        </w:numPr>
        <w:suppressAutoHyphens w:val="0"/>
        <w:rPr>
          <w:rFonts w:ascii="Comic Sans MS" w:hAnsi="Comic Sans MS"/>
        </w:rPr>
      </w:pPr>
      <w:r w:rsidRPr="00085196">
        <w:rPr>
          <w:rFonts w:ascii="Comic Sans MS" w:hAnsi="Comic Sans MS"/>
        </w:rPr>
        <w:t>Ouvrir le logiciel atelier scientifique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val="fr-FR" w:eastAsia="fr-FR"/>
        </w:rPr>
        <w:drawing>
          <wp:inline distT="0" distB="0" distL="0" distR="0">
            <wp:extent cx="558165" cy="783590"/>
            <wp:effectExtent l="1905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15" w:rsidRPr="00085196" w:rsidRDefault="00E15A15" w:rsidP="00E15A15">
      <w:pPr>
        <w:numPr>
          <w:ilvl w:val="0"/>
          <w:numId w:val="9"/>
        </w:numPr>
        <w:suppressAutoHyphens w:val="0"/>
        <w:rPr>
          <w:rFonts w:ascii="Comic Sans MS" w:hAnsi="Comic Sans MS"/>
        </w:rPr>
      </w:pPr>
      <w:r w:rsidRPr="00085196">
        <w:rPr>
          <w:rFonts w:ascii="Comic Sans MS" w:hAnsi="Comic Sans MS"/>
        </w:rPr>
        <w:t>Choisir l’activité « Atelier Scientifique généraliste pour les lycées professionnels </w:t>
      </w:r>
      <w:proofErr w:type="gramStart"/>
      <w:r w:rsidRPr="00085196">
        <w:rPr>
          <w:rFonts w:ascii="Comic Sans MS" w:hAnsi="Comic Sans MS"/>
        </w:rPr>
        <w:t xml:space="preserve">» </w:t>
      </w:r>
      <w:r>
        <w:rPr>
          <w:rFonts w:ascii="Comic Sans MS" w:hAnsi="Comic Sans MS"/>
          <w:noProof/>
          <w:lang w:val="fr-FR" w:eastAsia="fr-FR"/>
        </w:rPr>
        <w:drawing>
          <wp:inline distT="0" distB="0" distL="0" distR="0">
            <wp:extent cx="522605" cy="510540"/>
            <wp:effectExtent l="1905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196">
        <w:rPr>
          <w:rFonts w:ascii="Comic Sans MS" w:hAnsi="Comic Sans MS"/>
        </w:rPr>
        <w:t>,le</w:t>
      </w:r>
      <w:proofErr w:type="gramEnd"/>
      <w:r w:rsidRPr="00085196">
        <w:rPr>
          <w:rFonts w:ascii="Comic Sans MS" w:hAnsi="Comic Sans MS"/>
        </w:rPr>
        <w:t xml:space="preserve"> lancer.</w:t>
      </w:r>
    </w:p>
    <w:p w:rsidR="00E15A15" w:rsidRPr="00085196" w:rsidRDefault="00E15A15" w:rsidP="00E15A15">
      <w:pPr>
        <w:rPr>
          <w:rFonts w:ascii="Comic Sans MS" w:hAnsi="Comic Sans MS"/>
        </w:rPr>
      </w:pPr>
    </w:p>
    <w:tbl>
      <w:tblPr>
        <w:tblW w:w="9354" w:type="dxa"/>
        <w:tblLook w:val="01E0"/>
      </w:tblPr>
      <w:tblGrid>
        <w:gridCol w:w="4205"/>
        <w:gridCol w:w="54"/>
        <w:gridCol w:w="5046"/>
        <w:gridCol w:w="49"/>
      </w:tblGrid>
      <w:tr w:rsidR="00E15A15" w:rsidRPr="0090169A" w:rsidTr="004275D1">
        <w:trPr>
          <w:gridAfter w:val="1"/>
          <w:wAfter w:w="49" w:type="dxa"/>
        </w:trPr>
        <w:tc>
          <w:tcPr>
            <w:tcW w:w="5001" w:type="dxa"/>
            <w:gridSpan w:val="2"/>
            <w:shd w:val="clear" w:color="auto" w:fill="auto"/>
          </w:tcPr>
          <w:p w:rsidR="00E15A15" w:rsidRPr="0090169A" w:rsidRDefault="00E15A15" w:rsidP="00E15A15">
            <w:pPr>
              <w:numPr>
                <w:ilvl w:val="0"/>
                <w:numId w:val="9"/>
              </w:numPr>
              <w:suppressAutoHyphens w:val="0"/>
              <w:rPr>
                <w:rFonts w:ascii="Comic Sans MS" w:hAnsi="Comic Sans MS"/>
              </w:rPr>
            </w:pPr>
            <w:r w:rsidRPr="0090169A">
              <w:rPr>
                <w:rFonts w:ascii="Comic Sans MS" w:hAnsi="Comic Sans MS"/>
              </w:rPr>
              <w:t xml:space="preserve">Faire glisser le capteur Sonomètre en ordonnée et le réveil en abscisse </w:t>
            </w:r>
          </w:p>
          <w:p w:rsidR="00E15A15" w:rsidRPr="0090169A" w:rsidRDefault="00E15A15" w:rsidP="004275D1">
            <w:pPr>
              <w:rPr>
                <w:rFonts w:ascii="Comic Sans MS" w:hAnsi="Comic Sans MS"/>
              </w:rPr>
            </w:pPr>
          </w:p>
        </w:tc>
        <w:tc>
          <w:tcPr>
            <w:tcW w:w="4287" w:type="dxa"/>
            <w:shd w:val="clear" w:color="auto" w:fill="auto"/>
          </w:tcPr>
          <w:p w:rsidR="00E15A15" w:rsidRPr="0090169A" w:rsidRDefault="00E15A15" w:rsidP="004275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drawing>
                <wp:inline distT="0" distB="0" distL="0" distR="0">
                  <wp:extent cx="3040380" cy="2339340"/>
                  <wp:effectExtent l="19050" t="0" r="7620" b="0"/>
                  <wp:docPr id="27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A15" w:rsidRPr="0090169A" w:rsidTr="004275D1">
        <w:tc>
          <w:tcPr>
            <w:tcW w:w="4928" w:type="dxa"/>
            <w:shd w:val="clear" w:color="auto" w:fill="auto"/>
          </w:tcPr>
          <w:p w:rsidR="00E15A15" w:rsidRPr="0090169A" w:rsidRDefault="00E15A15" w:rsidP="00E15A15">
            <w:pPr>
              <w:numPr>
                <w:ilvl w:val="0"/>
                <w:numId w:val="13"/>
              </w:numPr>
              <w:suppressAutoHyphens w:val="0"/>
              <w:rPr>
                <w:rFonts w:ascii="Comic Sans MS" w:hAnsi="Comic Sans MS"/>
              </w:rPr>
            </w:pPr>
            <w:r w:rsidRPr="0090169A">
              <w:rPr>
                <w:rFonts w:ascii="Comic Sans MS" w:hAnsi="Comic Sans MS"/>
              </w:rPr>
              <w:t xml:space="preserve">Cliquer sur le </w:t>
            </w:r>
            <w:r w:rsidRPr="0090169A">
              <w:rPr>
                <w:rFonts w:ascii="Comic Sans MS" w:hAnsi="Comic Sans MS"/>
                <w:b/>
                <w:i/>
              </w:rPr>
              <w:t>réveil</w:t>
            </w:r>
            <w:r w:rsidRPr="0090169A">
              <w:rPr>
                <w:rFonts w:ascii="Comic Sans MS" w:hAnsi="Comic Sans MS"/>
              </w:rPr>
              <w:t xml:space="preserve"> en abscisse </w:t>
            </w:r>
          </w:p>
          <w:p w:rsidR="00E15A15" w:rsidRPr="0090169A" w:rsidRDefault="00E15A15" w:rsidP="00E15A15">
            <w:pPr>
              <w:numPr>
                <w:ilvl w:val="0"/>
                <w:numId w:val="11"/>
              </w:numPr>
              <w:suppressAutoHyphens w:val="0"/>
              <w:rPr>
                <w:rFonts w:ascii="Comic Sans MS" w:hAnsi="Comic Sans MS"/>
              </w:rPr>
            </w:pPr>
            <w:r w:rsidRPr="0090169A">
              <w:rPr>
                <w:rFonts w:ascii="Comic Sans MS" w:hAnsi="Comic Sans MS"/>
              </w:rPr>
              <w:t xml:space="preserve">Indiquer une mesure sur 10 ms </w:t>
            </w:r>
          </w:p>
          <w:p w:rsidR="00E15A15" w:rsidRPr="0090169A" w:rsidRDefault="00E15A15" w:rsidP="00E15A15">
            <w:pPr>
              <w:numPr>
                <w:ilvl w:val="0"/>
                <w:numId w:val="11"/>
              </w:numPr>
              <w:suppressAutoHyphens w:val="0"/>
              <w:rPr>
                <w:rFonts w:ascii="Comic Sans MS" w:hAnsi="Comic Sans MS"/>
              </w:rPr>
            </w:pPr>
            <w:r w:rsidRPr="0090169A">
              <w:rPr>
                <w:rFonts w:ascii="Comic Sans MS" w:hAnsi="Comic Sans MS"/>
              </w:rPr>
              <w:t>Entrer 501 points</w:t>
            </w:r>
          </w:p>
          <w:p w:rsidR="00E15A15" w:rsidRPr="0090169A" w:rsidRDefault="00E15A15" w:rsidP="004275D1">
            <w:pPr>
              <w:rPr>
                <w:rFonts w:ascii="Comic Sans MS" w:hAnsi="Comic Sans MS"/>
              </w:rPr>
            </w:pPr>
          </w:p>
        </w:tc>
        <w:tc>
          <w:tcPr>
            <w:tcW w:w="4426" w:type="dxa"/>
            <w:gridSpan w:val="3"/>
            <w:shd w:val="clear" w:color="auto" w:fill="auto"/>
          </w:tcPr>
          <w:p w:rsidR="00E15A15" w:rsidRPr="0090169A" w:rsidRDefault="00E15A15" w:rsidP="004275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drawing>
                <wp:inline distT="0" distB="0" distL="0" distR="0">
                  <wp:extent cx="2660015" cy="1614805"/>
                  <wp:effectExtent l="19050" t="0" r="698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15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A15" w:rsidRPr="0090169A" w:rsidTr="004275D1">
        <w:tc>
          <w:tcPr>
            <w:tcW w:w="4928" w:type="dxa"/>
            <w:shd w:val="clear" w:color="auto" w:fill="auto"/>
          </w:tcPr>
          <w:p w:rsidR="00E15A15" w:rsidRPr="0090169A" w:rsidRDefault="00E15A15" w:rsidP="00E15A15">
            <w:pPr>
              <w:numPr>
                <w:ilvl w:val="0"/>
                <w:numId w:val="14"/>
              </w:numPr>
              <w:suppressAutoHyphens w:val="0"/>
              <w:rPr>
                <w:rFonts w:ascii="Comic Sans MS" w:hAnsi="Comic Sans MS"/>
              </w:rPr>
            </w:pPr>
            <w:r w:rsidRPr="0090169A">
              <w:rPr>
                <w:rFonts w:ascii="Comic Sans MS" w:hAnsi="Comic Sans MS"/>
              </w:rPr>
              <w:t xml:space="preserve">Cliquer sur l’onglet </w:t>
            </w:r>
            <w:r w:rsidRPr="0090169A">
              <w:rPr>
                <w:rFonts w:ascii="Comic Sans MS" w:hAnsi="Comic Sans MS"/>
                <w:b/>
                <w:i/>
              </w:rPr>
              <w:t>Synchronisation</w:t>
            </w:r>
            <w:r w:rsidRPr="0090169A">
              <w:rPr>
                <w:rFonts w:ascii="Comic Sans MS" w:hAnsi="Comic Sans MS"/>
              </w:rPr>
              <w:t xml:space="preserve"> </w:t>
            </w:r>
          </w:p>
          <w:p w:rsidR="00E15A15" w:rsidRPr="0090169A" w:rsidRDefault="00E15A15" w:rsidP="00E15A15">
            <w:pPr>
              <w:numPr>
                <w:ilvl w:val="0"/>
                <w:numId w:val="12"/>
              </w:numPr>
              <w:suppressAutoHyphens w:val="0"/>
              <w:rPr>
                <w:rFonts w:ascii="Comic Sans MS" w:hAnsi="Comic Sans MS"/>
              </w:rPr>
            </w:pPr>
            <w:r w:rsidRPr="0090169A">
              <w:rPr>
                <w:rFonts w:ascii="Comic Sans MS" w:hAnsi="Comic Sans MS"/>
              </w:rPr>
              <w:t xml:space="preserve">Cocher la case </w:t>
            </w:r>
            <w:r w:rsidRPr="0090169A">
              <w:rPr>
                <w:rFonts w:ascii="Comic Sans MS" w:hAnsi="Comic Sans MS"/>
                <w:b/>
                <w:i/>
              </w:rPr>
              <w:t>Synchronisation</w:t>
            </w:r>
            <w:r w:rsidRPr="0090169A">
              <w:rPr>
                <w:rFonts w:ascii="Comic Sans MS" w:hAnsi="Comic Sans MS"/>
              </w:rPr>
              <w:t xml:space="preserve"> </w:t>
            </w:r>
          </w:p>
          <w:p w:rsidR="00E15A15" w:rsidRPr="0090169A" w:rsidRDefault="00E15A15" w:rsidP="00E15A15">
            <w:pPr>
              <w:numPr>
                <w:ilvl w:val="0"/>
                <w:numId w:val="12"/>
              </w:numPr>
              <w:suppressAutoHyphens w:val="0"/>
              <w:rPr>
                <w:rFonts w:ascii="Comic Sans MS" w:hAnsi="Comic Sans MS"/>
              </w:rPr>
            </w:pPr>
            <w:r w:rsidRPr="0090169A">
              <w:rPr>
                <w:rFonts w:ascii="Comic Sans MS" w:hAnsi="Comic Sans MS"/>
              </w:rPr>
              <w:t xml:space="preserve">Sélectionner la voie </w:t>
            </w:r>
            <w:r w:rsidRPr="0090169A">
              <w:rPr>
                <w:rFonts w:ascii="Comic Sans MS" w:hAnsi="Comic Sans MS"/>
                <w:b/>
                <w:i/>
              </w:rPr>
              <w:t>Entrée synchro</w:t>
            </w:r>
            <w:r w:rsidRPr="0090169A">
              <w:rPr>
                <w:rFonts w:ascii="Comic Sans MS" w:hAnsi="Comic Sans MS"/>
              </w:rPr>
              <w:t xml:space="preserve"> </w:t>
            </w:r>
          </w:p>
          <w:p w:rsidR="00E15A15" w:rsidRPr="0090169A" w:rsidRDefault="00E15A15" w:rsidP="00E15A15">
            <w:pPr>
              <w:numPr>
                <w:ilvl w:val="0"/>
                <w:numId w:val="12"/>
              </w:numPr>
              <w:suppressAutoHyphens w:val="0"/>
              <w:rPr>
                <w:rFonts w:ascii="Comic Sans MS" w:hAnsi="Comic Sans MS"/>
              </w:rPr>
            </w:pPr>
            <w:r w:rsidRPr="0090169A">
              <w:rPr>
                <w:rFonts w:ascii="Comic Sans MS" w:hAnsi="Comic Sans MS"/>
              </w:rPr>
              <w:t xml:space="preserve">Cocher  le sens </w:t>
            </w:r>
            <w:r w:rsidRPr="0090169A">
              <w:rPr>
                <w:rFonts w:ascii="Comic Sans MS" w:hAnsi="Comic Sans MS"/>
                <w:b/>
                <w:i/>
              </w:rPr>
              <w:t>décroissant</w:t>
            </w:r>
          </w:p>
          <w:p w:rsidR="00E15A15" w:rsidRPr="0090169A" w:rsidRDefault="00E15A15" w:rsidP="004275D1">
            <w:pPr>
              <w:rPr>
                <w:rFonts w:ascii="Comic Sans MS" w:hAnsi="Comic Sans MS"/>
              </w:rPr>
            </w:pPr>
          </w:p>
        </w:tc>
        <w:tc>
          <w:tcPr>
            <w:tcW w:w="4426" w:type="dxa"/>
            <w:gridSpan w:val="3"/>
            <w:shd w:val="clear" w:color="auto" w:fill="auto"/>
          </w:tcPr>
          <w:p w:rsidR="00E15A15" w:rsidRPr="0090169A" w:rsidRDefault="00E15A15" w:rsidP="004275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drawing>
                <wp:inline distT="0" distB="0" distL="0" distR="0">
                  <wp:extent cx="2647950" cy="1650365"/>
                  <wp:effectExtent l="1905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5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A15" w:rsidRPr="00085196" w:rsidRDefault="00E15A15" w:rsidP="00E15A15">
      <w:pPr>
        <w:rPr>
          <w:rFonts w:ascii="Comic Sans MS" w:hAnsi="Comic Sans MS"/>
        </w:rPr>
      </w:pPr>
    </w:p>
    <w:p w:rsidR="00E15A15" w:rsidRPr="00085196" w:rsidRDefault="00E15A15" w:rsidP="00E15A1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49530</wp:posOffset>
            </wp:positionV>
            <wp:extent cx="523875" cy="304800"/>
            <wp:effectExtent l="19050" t="0" r="9525" b="0"/>
            <wp:wrapNone/>
            <wp:docPr id="2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A15" w:rsidRPr="00085196" w:rsidRDefault="00E15A15" w:rsidP="00E15A15">
      <w:pPr>
        <w:numPr>
          <w:ilvl w:val="0"/>
          <w:numId w:val="14"/>
        </w:numPr>
        <w:suppressAutoHyphens w:val="0"/>
        <w:rPr>
          <w:rFonts w:ascii="Comic Sans MS" w:hAnsi="Comic Sans MS"/>
        </w:rPr>
      </w:pPr>
      <w:r w:rsidRPr="00085196">
        <w:rPr>
          <w:rFonts w:ascii="Comic Sans MS" w:hAnsi="Comic Sans MS"/>
        </w:rPr>
        <w:t xml:space="preserve">Démarrer l'acquisition </w:t>
      </w:r>
      <w:r>
        <w:rPr>
          <w:rFonts w:ascii="Comic Sans MS" w:hAnsi="Comic Sans MS"/>
        </w:rPr>
        <w:t xml:space="preserve">en cliquant sur               </w:t>
      </w:r>
      <w:r w:rsidRPr="00085196">
        <w:rPr>
          <w:rFonts w:ascii="Comic Sans MS" w:hAnsi="Comic Sans MS"/>
        </w:rPr>
        <w:t xml:space="preserve"> puis sur </w:t>
      </w:r>
      <w:r w:rsidRPr="00085196">
        <w:rPr>
          <w:rFonts w:ascii="Comic Sans MS" w:hAnsi="Comic Sans MS"/>
          <w:b/>
          <w:i/>
        </w:rPr>
        <w:t>Lancer</w:t>
      </w:r>
      <w:r w:rsidRPr="00085196">
        <w:rPr>
          <w:rFonts w:ascii="Comic Sans MS" w:hAnsi="Comic Sans MS"/>
        </w:rPr>
        <w:t xml:space="preserve">, la console se met en attente de synchronisation. </w:t>
      </w:r>
    </w:p>
    <w:p w:rsidR="00E15A15" w:rsidRPr="00180A11" w:rsidRDefault="00E15A15" w:rsidP="00E15A15">
      <w:pPr>
        <w:numPr>
          <w:ilvl w:val="0"/>
          <w:numId w:val="14"/>
        </w:numPr>
        <w:suppressAutoHyphens w:val="0"/>
        <w:rPr>
          <w:rFonts w:ascii="Comic Sans MS" w:hAnsi="Comic Sans MS"/>
          <w:b/>
          <w:sz w:val="24"/>
          <w:szCs w:val="24"/>
          <w:u w:val="single"/>
        </w:rPr>
      </w:pPr>
      <w:r w:rsidRPr="00085196">
        <w:rPr>
          <w:rFonts w:ascii="Comic Sans MS" w:hAnsi="Comic Sans MS"/>
        </w:rPr>
        <w:t>Taper fortement</w:t>
      </w:r>
      <w:r>
        <w:rPr>
          <w:rFonts w:ascii="Comic Sans MS" w:hAnsi="Comic Sans MS"/>
        </w:rPr>
        <w:t xml:space="preserve"> les 2 baguettes entre elles  en se </w:t>
      </w:r>
      <w:r w:rsidRPr="00180A11">
        <w:rPr>
          <w:rFonts w:ascii="Comic Sans MS" w:hAnsi="Comic Sans MS"/>
          <w:b/>
          <w:sz w:val="24"/>
          <w:szCs w:val="24"/>
          <w:u w:val="single"/>
        </w:rPr>
        <w:t>plaçant dans l’axe du sonomètre et à la bonne distance.</w:t>
      </w:r>
    </w:p>
    <w:p w:rsidR="00E15A15" w:rsidRDefault="00E15A15" w:rsidP="00E15A15">
      <w:pPr>
        <w:rPr>
          <w:rFonts w:ascii="Comic Sans MS" w:hAnsi="Comic Sans MS"/>
        </w:rPr>
      </w:pPr>
    </w:p>
    <w:p w:rsidR="00E15A15" w:rsidRDefault="00E15A15" w:rsidP="00E15A15">
      <w:pPr>
        <w:suppressAutoHyphens w:val="0"/>
        <w:ind w:left="720"/>
        <w:rPr>
          <w:rFonts w:ascii="Comic Sans MS" w:hAnsi="Comic Sans MS"/>
        </w:rPr>
      </w:pPr>
    </w:p>
    <w:p w:rsidR="00E15A15" w:rsidRPr="0000237C" w:rsidRDefault="00E15A15" w:rsidP="00E15A15">
      <w:pPr>
        <w:rPr>
          <w:rFonts w:ascii="Comic Sans MS" w:hAnsi="Comic Sans MS"/>
          <w:sz w:val="24"/>
          <w:szCs w:val="24"/>
          <w:u w:val="single"/>
        </w:rPr>
      </w:pPr>
    </w:p>
    <w:p w:rsidR="00E15A15" w:rsidRPr="00085196" w:rsidRDefault="00E15A15" w:rsidP="00E15A15">
      <w:pPr>
        <w:rPr>
          <w:rFonts w:ascii="Comic Sans MS" w:hAnsi="Comic Sans MS"/>
        </w:rPr>
      </w:pPr>
    </w:p>
    <w:p w:rsidR="00E15A15" w:rsidRPr="00085196" w:rsidRDefault="00E15A15" w:rsidP="00E15A15">
      <w:pPr>
        <w:rPr>
          <w:rFonts w:ascii="Comic Sans MS" w:hAnsi="Comic Sans MS"/>
        </w:rPr>
      </w:pPr>
    </w:p>
    <w:sectPr w:rsidR="00E15A15" w:rsidRPr="00085196" w:rsidSect="007074E0">
      <w:pgSz w:w="11906" w:h="16838"/>
      <w:pgMar w:top="567" w:right="567" w:bottom="623" w:left="567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1E" w:rsidRDefault="0014511E" w:rsidP="003D1BCB">
      <w:r>
        <w:separator/>
      </w:r>
    </w:p>
  </w:endnote>
  <w:endnote w:type="continuationSeparator" w:id="0">
    <w:p w:rsidR="0014511E" w:rsidRDefault="0014511E" w:rsidP="003D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C" w:rsidRDefault="00C7039C" w:rsidP="00482783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1E" w:rsidRDefault="0014511E" w:rsidP="003D1BCB">
      <w:r>
        <w:separator/>
      </w:r>
    </w:p>
  </w:footnote>
  <w:footnote w:type="continuationSeparator" w:id="0">
    <w:p w:rsidR="0014511E" w:rsidRDefault="0014511E" w:rsidP="003D1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6"/>
      </v:shape>
    </w:pict>
  </w:numPicBullet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E2C6030"/>
    <w:multiLevelType w:val="hybridMultilevel"/>
    <w:tmpl w:val="2C92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6A9A"/>
    <w:multiLevelType w:val="hybridMultilevel"/>
    <w:tmpl w:val="C750CED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D1824"/>
    <w:multiLevelType w:val="hybridMultilevel"/>
    <w:tmpl w:val="D57A27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30BF8"/>
    <w:multiLevelType w:val="hybridMultilevel"/>
    <w:tmpl w:val="5A96C920"/>
    <w:lvl w:ilvl="0" w:tplc="58C4D84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C1FAA"/>
    <w:multiLevelType w:val="hybridMultilevel"/>
    <w:tmpl w:val="D0C46B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E408F"/>
    <w:multiLevelType w:val="hybridMultilevel"/>
    <w:tmpl w:val="9C389184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D61AF"/>
    <w:multiLevelType w:val="hybridMultilevel"/>
    <w:tmpl w:val="A2E47A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E2209"/>
    <w:multiLevelType w:val="hybridMultilevel"/>
    <w:tmpl w:val="314CAE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93AE1"/>
    <w:multiLevelType w:val="hybridMultilevel"/>
    <w:tmpl w:val="BC3CD1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57941"/>
    <w:multiLevelType w:val="hybridMultilevel"/>
    <w:tmpl w:val="F24E4A7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35673"/>
    <w:multiLevelType w:val="hybridMultilevel"/>
    <w:tmpl w:val="632026B4"/>
    <w:lvl w:ilvl="0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8AE075D"/>
    <w:multiLevelType w:val="hybridMultilevel"/>
    <w:tmpl w:val="5B3C920C"/>
    <w:lvl w:ilvl="0" w:tplc="32B25F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A30CF"/>
    <w:multiLevelType w:val="hybridMultilevel"/>
    <w:tmpl w:val="5A96C920"/>
    <w:lvl w:ilvl="0" w:tplc="58C4D84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F51C3"/>
    <w:multiLevelType w:val="hybridMultilevel"/>
    <w:tmpl w:val="D856E78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1680EDD"/>
    <w:multiLevelType w:val="hybridMultilevel"/>
    <w:tmpl w:val="D83CF8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E108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20"/>
  </w:num>
  <w:num w:numId="7">
    <w:abstractNumId w:val="18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8"/>
  </w:num>
  <w:num w:numId="14">
    <w:abstractNumId w:val="19"/>
  </w:num>
  <w:num w:numId="15">
    <w:abstractNumId w:val="9"/>
  </w:num>
  <w:num w:numId="16">
    <w:abstractNumId w:val="15"/>
  </w:num>
  <w:num w:numId="17">
    <w:abstractNumId w:val="12"/>
  </w:num>
  <w:num w:numId="18">
    <w:abstractNumId w:val="16"/>
  </w:num>
  <w:num w:numId="19">
    <w:abstractNumId w:val="3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BC"/>
    <w:rsid w:val="00041C48"/>
    <w:rsid w:val="00075AC5"/>
    <w:rsid w:val="001271DB"/>
    <w:rsid w:val="0014511E"/>
    <w:rsid w:val="001E4538"/>
    <w:rsid w:val="00217ADD"/>
    <w:rsid w:val="002628E2"/>
    <w:rsid w:val="0032639A"/>
    <w:rsid w:val="00390824"/>
    <w:rsid w:val="003B1E01"/>
    <w:rsid w:val="003D04D9"/>
    <w:rsid w:val="003D1BCB"/>
    <w:rsid w:val="003E4E1D"/>
    <w:rsid w:val="00423EE2"/>
    <w:rsid w:val="004347F2"/>
    <w:rsid w:val="00456423"/>
    <w:rsid w:val="00482783"/>
    <w:rsid w:val="004E2EB3"/>
    <w:rsid w:val="005A255A"/>
    <w:rsid w:val="005C10EE"/>
    <w:rsid w:val="005D0260"/>
    <w:rsid w:val="006256E2"/>
    <w:rsid w:val="007074E0"/>
    <w:rsid w:val="00777AEE"/>
    <w:rsid w:val="007838E0"/>
    <w:rsid w:val="007A7BE2"/>
    <w:rsid w:val="007B6993"/>
    <w:rsid w:val="008356C4"/>
    <w:rsid w:val="008762B0"/>
    <w:rsid w:val="008C2293"/>
    <w:rsid w:val="008C22E1"/>
    <w:rsid w:val="008C7FC6"/>
    <w:rsid w:val="00944C9F"/>
    <w:rsid w:val="00960EAD"/>
    <w:rsid w:val="009E0C8E"/>
    <w:rsid w:val="009F028A"/>
    <w:rsid w:val="00A509F7"/>
    <w:rsid w:val="00A62CF9"/>
    <w:rsid w:val="00AD2ABC"/>
    <w:rsid w:val="00B01F88"/>
    <w:rsid w:val="00B26631"/>
    <w:rsid w:val="00BC6008"/>
    <w:rsid w:val="00C058A7"/>
    <w:rsid w:val="00C36094"/>
    <w:rsid w:val="00C7039C"/>
    <w:rsid w:val="00CC601C"/>
    <w:rsid w:val="00D212E4"/>
    <w:rsid w:val="00DB696D"/>
    <w:rsid w:val="00E15A15"/>
    <w:rsid w:val="00E8309A"/>
    <w:rsid w:val="00EA690D"/>
    <w:rsid w:val="00ED57D2"/>
    <w:rsid w:val="00F4435D"/>
    <w:rsid w:val="00F9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BC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AD2ABC"/>
    <w:rPr>
      <w:vertAlign w:val="superscript"/>
    </w:rPr>
  </w:style>
  <w:style w:type="character" w:styleId="Numrodepage">
    <w:name w:val="page number"/>
    <w:basedOn w:val="Policepardfaut"/>
    <w:rsid w:val="00AD2ABC"/>
  </w:style>
  <w:style w:type="paragraph" w:styleId="Pieddepage">
    <w:name w:val="footer"/>
    <w:basedOn w:val="Normal"/>
    <w:link w:val="PieddepageCar"/>
    <w:uiPriority w:val="99"/>
    <w:rsid w:val="00AD2A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ABC"/>
    <w:rPr>
      <w:rFonts w:ascii="Times New Roman" w:eastAsia="Times New Roman" w:hAnsi="Times New Roman" w:cs="Times New Roman"/>
      <w:sz w:val="18"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BC"/>
    <w:rPr>
      <w:rFonts w:ascii="Tahoma" w:eastAsia="Times New Roman" w:hAnsi="Tahoma" w:cs="Tahoma"/>
      <w:sz w:val="16"/>
      <w:szCs w:val="16"/>
      <w:lang w:val="fr-CA" w:eastAsia="zh-CN"/>
    </w:rPr>
  </w:style>
  <w:style w:type="table" w:styleId="Grilledutableau">
    <w:name w:val="Table Grid"/>
    <w:basedOn w:val="TableauNormal"/>
    <w:rsid w:val="0096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0E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03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7039C"/>
    <w:rPr>
      <w:rFonts w:ascii="Times New Roman" w:eastAsia="Times New Roman" w:hAnsi="Times New Roman" w:cs="Times New Roman"/>
      <w:sz w:val="18"/>
      <w:lang w:val="fr-C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82008-3455-4701-A68E-C00273B7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1262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27</cp:revision>
  <cp:lastPrinted>2017-04-07T07:47:00Z</cp:lastPrinted>
  <dcterms:created xsi:type="dcterms:W3CDTF">2017-03-30T08:48:00Z</dcterms:created>
  <dcterms:modified xsi:type="dcterms:W3CDTF">2017-06-09T12:38:00Z</dcterms:modified>
</cp:coreProperties>
</file>