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5F" w:rsidRDefault="0037135F">
      <w:pPr>
        <w:suppressAutoHyphens w:val="0"/>
        <w:rPr>
          <w:rFonts w:ascii="Arial" w:hAnsi="Arial" w:cs="Arial"/>
          <w:sz w:val="22"/>
          <w:szCs w:val="24"/>
        </w:rPr>
      </w:pPr>
    </w:p>
    <w:p w:rsidR="00337D1B" w:rsidRPr="001B7162" w:rsidRDefault="0037135F" w:rsidP="001B7162">
      <w:pPr>
        <w:pBdr>
          <w:top w:val="single" w:sz="4" w:space="1" w:color="auto"/>
          <w:left w:val="single" w:sz="4" w:space="4" w:color="auto"/>
          <w:bottom w:val="single" w:sz="4" w:space="1" w:color="auto"/>
          <w:right w:val="single" w:sz="4" w:space="4" w:color="auto"/>
        </w:pBdr>
        <w:shd w:val="clear" w:color="auto" w:fill="BFBFBF" w:themeFill="background1" w:themeFillShade="BF"/>
        <w:ind w:left="142"/>
        <w:jc w:val="center"/>
        <w:rPr>
          <w:b/>
          <w:sz w:val="44"/>
          <w:szCs w:val="44"/>
        </w:rPr>
      </w:pPr>
      <w:r w:rsidRPr="001B7162">
        <w:rPr>
          <w:b/>
          <w:sz w:val="44"/>
          <w:szCs w:val="44"/>
        </w:rPr>
        <w:t>Principe d’une pile</w:t>
      </w:r>
    </w:p>
    <w:p w:rsidR="0037135F" w:rsidRPr="00F35FD5" w:rsidRDefault="0037135F" w:rsidP="0037135F">
      <w:pPr>
        <w:ind w:left="142"/>
        <w:jc w:val="center"/>
        <w:rPr>
          <w:b/>
          <w:sz w:val="44"/>
          <w:szCs w:val="44"/>
          <w:u w:val="single"/>
        </w:rPr>
      </w:pPr>
    </w:p>
    <w:p w:rsidR="0037135F" w:rsidRPr="00F35FD5" w:rsidRDefault="0037135F" w:rsidP="0037135F">
      <w:pPr>
        <w:ind w:left="142"/>
        <w:jc w:val="center"/>
        <w:rPr>
          <w:b/>
          <w:sz w:val="44"/>
          <w:szCs w:val="44"/>
          <w:u w:val="single"/>
        </w:rPr>
      </w:pPr>
    </w:p>
    <w:p w:rsidR="0037135F" w:rsidRPr="00F35FD5" w:rsidRDefault="0037135F" w:rsidP="00D0253E">
      <w:pPr>
        <w:rPr>
          <w:b/>
          <w:sz w:val="44"/>
          <w:szCs w:val="44"/>
          <w:u w:val="single"/>
        </w:rPr>
      </w:pPr>
    </w:p>
    <w:p w:rsidR="0037135F" w:rsidRPr="00F35FD5" w:rsidRDefault="0037135F" w:rsidP="0037135F">
      <w:pPr>
        <w:ind w:left="142"/>
        <w:jc w:val="center"/>
        <w:rPr>
          <w:b/>
          <w:sz w:val="44"/>
          <w:szCs w:val="44"/>
          <w:u w:val="single"/>
        </w:rPr>
      </w:pPr>
    </w:p>
    <w:p w:rsidR="00337D1B" w:rsidRPr="00F35FD5" w:rsidRDefault="00337D1B" w:rsidP="00337D1B">
      <w:pPr>
        <w:tabs>
          <w:tab w:val="left" w:pos="993"/>
        </w:tabs>
        <w:rPr>
          <w:sz w:val="16"/>
          <w:szCs w:val="16"/>
        </w:rPr>
      </w:pPr>
    </w:p>
    <w:p w:rsidR="00337D1B" w:rsidRPr="00F35FD5" w:rsidRDefault="00337D1B" w:rsidP="00337D1B">
      <w:pPr>
        <w:pBdr>
          <w:top w:val="single" w:sz="4" w:space="1" w:color="auto"/>
          <w:bottom w:val="single" w:sz="4" w:space="1" w:color="auto"/>
        </w:pBdr>
        <w:spacing w:before="120" w:after="120"/>
        <w:jc w:val="center"/>
        <w:rPr>
          <w:b/>
          <w:sz w:val="24"/>
          <w:szCs w:val="24"/>
        </w:rPr>
      </w:pPr>
      <w:r w:rsidRPr="00F35FD5">
        <w:rPr>
          <w:b/>
          <w:sz w:val="24"/>
          <w:szCs w:val="24"/>
        </w:rPr>
        <w:t xml:space="preserve">MISE EN PLACE D’UN DISPOSITIF DE </w:t>
      </w:r>
      <w:r w:rsidR="00364951" w:rsidRPr="00F35FD5">
        <w:rPr>
          <w:b/>
          <w:sz w:val="24"/>
          <w:szCs w:val="24"/>
        </w:rPr>
        <w:t>CHARGEMENT D’UN SMARTPHONE</w:t>
      </w:r>
    </w:p>
    <w:p w:rsidR="00913C2B" w:rsidRPr="00F35FD5" w:rsidRDefault="00913C2B" w:rsidP="006A6036">
      <w:pPr>
        <w:spacing w:after="120"/>
        <w:ind w:left="2268"/>
        <w:jc w:val="both"/>
        <w:rPr>
          <w:sz w:val="22"/>
        </w:rPr>
      </w:pPr>
    </w:p>
    <w:p w:rsidR="00337D1B" w:rsidRPr="00F35FD5" w:rsidRDefault="00115AAC" w:rsidP="006A6036">
      <w:pPr>
        <w:spacing w:after="120"/>
        <w:ind w:left="2268"/>
        <w:jc w:val="both"/>
        <w:rPr>
          <w:sz w:val="24"/>
          <w:szCs w:val="24"/>
        </w:rPr>
      </w:pPr>
      <w:r w:rsidRPr="00F35FD5">
        <w:rPr>
          <w:noProof/>
          <w:sz w:val="24"/>
          <w:szCs w:val="24"/>
          <w:lang w:val="fr-FR" w:eastAsia="fr-FR"/>
        </w:rPr>
        <mc:AlternateContent>
          <mc:Choice Requires="wps">
            <w:drawing>
              <wp:anchor distT="0" distB="0" distL="114300" distR="114300" simplePos="0" relativeHeight="251705344" behindDoc="0" locked="0" layoutInCell="1" allowOverlap="1" wp14:anchorId="13CAF799" wp14:editId="6C896D37">
                <wp:simplePos x="0" y="0"/>
                <wp:positionH relativeFrom="column">
                  <wp:posOffset>12065</wp:posOffset>
                </wp:positionH>
                <wp:positionV relativeFrom="paragraph">
                  <wp:posOffset>10795</wp:posOffset>
                </wp:positionV>
                <wp:extent cx="1174750" cy="1515745"/>
                <wp:effectExtent l="3175"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BA9" w:rsidRDefault="00FA1BA9">
                            <w:pPr>
                              <w:rPr>
                                <w:lang w:val="fr-FR"/>
                              </w:rPr>
                            </w:pPr>
                            <w:r>
                              <w:rPr>
                                <w:noProof/>
                                <w:lang w:val="fr-FR" w:eastAsia="fr-FR"/>
                              </w:rPr>
                              <w:drawing>
                                <wp:inline distT="0" distB="0" distL="0" distR="0" wp14:anchorId="4A4CBACF" wp14:editId="7CA7777B">
                                  <wp:extent cx="1036800" cy="1425600"/>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036800" cy="1425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8" o:spid="_x0000_s1026" type="#_x0000_t202" style="position:absolute;left:0;text-align:left;margin-left:.95pt;margin-top:.85pt;width:92.5pt;height:119.3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" stroked="f">
                <v:textbox style="mso-fit-shape-to-text:t">
                  <w:txbxContent>
                    <w:p w:rsidR="00FA1BA9" w:rsidRDefault="00FA1BA9">
                      <w:pPr>
                        <w:rPr>
                          <w:lang w:val="fr-FR"/>
                        </w:rPr>
                      </w:pPr>
                      <w:r>
                        <w:rPr>
                          <w:noProof/>
                          <w:lang w:val="fr-FR" w:eastAsia="fr-FR"/>
                        </w:rPr>
                        <w:drawing>
                          <wp:inline distT="0" distB="0" distL="0" distR="0">
                            <wp:extent cx="1036800" cy="1425600"/>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036800" cy="1425600"/>
                                    </a:xfrm>
                                    <a:prstGeom prst="rect">
                                      <a:avLst/>
                                    </a:prstGeom>
                                    <a:noFill/>
                                    <a:ln w="9525">
                                      <a:noFill/>
                                      <a:miter lim="800000"/>
                                      <a:headEnd/>
                                      <a:tailEnd/>
                                    </a:ln>
                                  </pic:spPr>
                                </pic:pic>
                              </a:graphicData>
                            </a:graphic>
                          </wp:inline>
                        </w:drawing>
                      </w:r>
                    </w:p>
                  </w:txbxContent>
                </v:textbox>
              </v:shape>
            </w:pict>
          </mc:Fallback>
        </mc:AlternateContent>
      </w:r>
      <w:r w:rsidR="00337D1B" w:rsidRPr="00F35FD5">
        <w:rPr>
          <w:sz w:val="24"/>
          <w:szCs w:val="24"/>
        </w:rPr>
        <w:t>L</w:t>
      </w:r>
      <w:r w:rsidR="006A6036" w:rsidRPr="00F35FD5">
        <w:rPr>
          <w:sz w:val="24"/>
          <w:szCs w:val="24"/>
        </w:rPr>
        <w:t>uigi GALVANI, anatom</w:t>
      </w:r>
      <w:r w:rsidR="00D402CA" w:rsidRPr="00F35FD5">
        <w:rPr>
          <w:sz w:val="24"/>
          <w:szCs w:val="24"/>
        </w:rPr>
        <w:t>i</w:t>
      </w:r>
      <w:r w:rsidR="006A6036" w:rsidRPr="00F35FD5">
        <w:rPr>
          <w:sz w:val="24"/>
          <w:szCs w:val="24"/>
        </w:rPr>
        <w:t>ste italien (1737 – 1798) a étudié l’effet d’un courant électrique sur un muscle.</w:t>
      </w:r>
    </w:p>
    <w:p w:rsidR="006A6036" w:rsidRPr="00F35FD5" w:rsidRDefault="00913C2B" w:rsidP="006A6036">
      <w:pPr>
        <w:spacing w:after="120"/>
        <w:ind w:left="2268"/>
        <w:jc w:val="both"/>
        <w:rPr>
          <w:sz w:val="24"/>
          <w:szCs w:val="24"/>
        </w:rPr>
      </w:pPr>
      <w:r w:rsidRPr="00F35FD5">
        <w:rPr>
          <w:sz w:val="24"/>
          <w:szCs w:val="24"/>
        </w:rPr>
        <w:t>Plutôt qu’un</w:t>
      </w:r>
      <w:r w:rsidR="006A6036" w:rsidRPr="00F35FD5">
        <w:rPr>
          <w:sz w:val="24"/>
          <w:szCs w:val="24"/>
        </w:rPr>
        <w:t xml:space="preserve"> muscl</w:t>
      </w:r>
      <w:r w:rsidRPr="00F35FD5">
        <w:rPr>
          <w:sz w:val="24"/>
          <w:szCs w:val="24"/>
        </w:rPr>
        <w:t>e, on utilise</w:t>
      </w:r>
      <w:r w:rsidR="00DC50F2" w:rsidRPr="00F35FD5">
        <w:rPr>
          <w:sz w:val="24"/>
          <w:szCs w:val="24"/>
        </w:rPr>
        <w:t xml:space="preserve"> </w:t>
      </w:r>
      <w:r w:rsidR="005B74F9" w:rsidRPr="00F35FD5">
        <w:rPr>
          <w:sz w:val="24"/>
          <w:szCs w:val="24"/>
        </w:rPr>
        <w:t>une solution acide</w:t>
      </w:r>
      <w:r w:rsidR="006A6036" w:rsidRPr="00F35FD5">
        <w:rPr>
          <w:sz w:val="24"/>
          <w:szCs w:val="24"/>
        </w:rPr>
        <w:t xml:space="preserve"> pour charger la batterie d’un smartphone.</w:t>
      </w:r>
    </w:p>
    <w:p w:rsidR="00337D1B" w:rsidRPr="00F35FD5" w:rsidRDefault="00337D1B" w:rsidP="00337D1B">
      <w:pPr>
        <w:spacing w:line="276" w:lineRule="auto"/>
        <w:ind w:left="414" w:right="-24"/>
        <w:jc w:val="both"/>
        <w:rPr>
          <w:sz w:val="24"/>
          <w:szCs w:val="24"/>
        </w:rPr>
      </w:pPr>
    </w:p>
    <w:p w:rsidR="007510CB" w:rsidRDefault="007510CB" w:rsidP="00337D1B">
      <w:pPr>
        <w:spacing w:line="276" w:lineRule="auto"/>
        <w:ind w:left="414" w:right="-24"/>
        <w:jc w:val="both"/>
        <w:rPr>
          <w:sz w:val="22"/>
        </w:rPr>
      </w:pPr>
    </w:p>
    <w:p w:rsidR="00337D1B" w:rsidRDefault="00337D1B" w:rsidP="00337D1B">
      <w:pPr>
        <w:pStyle w:val="Cartable"/>
        <w:spacing w:line="360" w:lineRule="auto"/>
        <w:rPr>
          <w:sz w:val="24"/>
        </w:rPr>
      </w:pPr>
    </w:p>
    <w:p w:rsidR="00337D1B" w:rsidRDefault="00337D1B" w:rsidP="00337D1B">
      <w:pPr>
        <w:pStyle w:val="Cartable"/>
        <w:tabs>
          <w:tab w:val="left" w:leader="dot" w:pos="10466"/>
        </w:tabs>
        <w:spacing w:after="200" w:line="240" w:lineRule="auto"/>
        <w:rPr>
          <w:rFonts w:ascii="Times New Roman" w:hAnsi="Times New Roman" w:cs="Times New Roman"/>
          <w:sz w:val="24"/>
        </w:rPr>
      </w:pPr>
      <w:r>
        <w:rPr>
          <w:rFonts w:ascii="Times New Roman" w:hAnsi="Times New Roman" w:cs="Times New Roman"/>
          <w:sz w:val="24"/>
        </w:rPr>
        <w:tab/>
      </w:r>
    </w:p>
    <w:p w:rsidR="0037135F" w:rsidRDefault="0037135F" w:rsidP="00337D1B">
      <w:pPr>
        <w:pStyle w:val="Cartable"/>
        <w:tabs>
          <w:tab w:val="left" w:leader="dot" w:pos="10466"/>
        </w:tabs>
        <w:spacing w:after="200" w:line="240" w:lineRule="auto"/>
        <w:rPr>
          <w:rFonts w:ascii="Times New Roman" w:hAnsi="Times New Roman" w:cs="Times New Roman"/>
          <w:sz w:val="24"/>
        </w:rPr>
      </w:pPr>
    </w:p>
    <w:p w:rsidR="0037135F" w:rsidRDefault="0037135F" w:rsidP="00337D1B">
      <w:pPr>
        <w:pStyle w:val="Cartable"/>
        <w:tabs>
          <w:tab w:val="left" w:leader="dot" w:pos="10466"/>
        </w:tabs>
        <w:spacing w:after="200" w:line="240" w:lineRule="auto"/>
        <w:rPr>
          <w:rFonts w:ascii="Times New Roman" w:hAnsi="Times New Roman" w:cs="Times New Roman"/>
          <w:sz w:val="24"/>
        </w:rPr>
      </w:pPr>
    </w:p>
    <w:p w:rsidR="0037135F" w:rsidRDefault="00115AAC" w:rsidP="00337D1B">
      <w:pPr>
        <w:pStyle w:val="Cartable"/>
        <w:tabs>
          <w:tab w:val="left" w:leader="dot" w:pos="10466"/>
        </w:tabs>
        <w:spacing w:after="200" w:line="240" w:lineRule="auto"/>
        <w:rPr>
          <w:rFonts w:ascii="Times New Roman" w:hAnsi="Times New Roman" w:cs="Times New Roman"/>
          <w:sz w:val="24"/>
        </w:rPr>
      </w:pP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-61595</wp:posOffset>
                </wp:positionH>
                <wp:positionV relativeFrom="paragraph">
                  <wp:posOffset>154940</wp:posOffset>
                </wp:positionV>
                <wp:extent cx="595630" cy="590550"/>
                <wp:effectExtent l="3175" t="2540" r="127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BA9" w:rsidRDefault="00FA1BA9">
                            <w:pPr>
                              <w:rPr>
                                <w:lang w:val="fr-FR"/>
                              </w:rPr>
                            </w:pPr>
                            <w:r w:rsidRPr="00CA24A5">
                              <w:rPr>
                                <w:noProof/>
                                <w:lang w:val="fr-FR" w:eastAsia="fr-FR"/>
                              </w:rPr>
                              <w:drawing>
                                <wp:inline distT="0" distB="0" distL="0" distR="0">
                                  <wp:extent cx="363087" cy="4997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MCj043440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15" cy="5048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Text Box 47" o:spid="_x0000_s1027" type="#_x0000_t202" style="position:absolute;left:0;text-align:left;margin-left:-4.85pt;margin-top:12.2pt;width:46.9pt;height:46.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" stroked="f">
                <v:textbox style="mso-fit-shape-to-text:t">
                  <w:txbxContent>
                    <w:p w:rsidR="00FA1BA9" w:rsidRDefault="00FA1BA9">
                      <w:pPr>
                        <w:rPr>
                          <w:lang w:val="fr-FR"/>
                        </w:rPr>
                      </w:pPr>
                      <w:r w:rsidRPr="00CA24A5">
                        <w:rPr>
                          <w:noProof/>
                          <w:lang w:val="fr-FR" w:eastAsia="fr-FR"/>
                        </w:rPr>
                        <w:drawing>
                          <wp:inline distT="0" distB="0" distL="0" distR="0">
                            <wp:extent cx="363087" cy="4997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MCj0434403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15" cy="504825"/>
                                    </a:xfrm>
                                    <a:prstGeom prst="rect">
                                      <a:avLst/>
                                    </a:prstGeom>
                                    <a:noFill/>
                                    <a:ln>
                                      <a:noFill/>
                                    </a:ln>
                                  </pic:spPr>
                                </pic:pic>
                              </a:graphicData>
                            </a:graphic>
                          </wp:inline>
                        </w:drawing>
                      </w:r>
                    </w:p>
                  </w:txbxContent>
                </v:textbox>
              </v:shape>
            </w:pict>
          </mc:Fallback>
        </mc:AlternateContent>
      </w:r>
    </w:p>
    <w:p w:rsidR="00C44DB6" w:rsidRDefault="00F35FD5" w:rsidP="00EA6ACF">
      <w:pPr>
        <w:spacing w:after="120"/>
        <w:ind w:left="1134"/>
        <w:jc w:val="center"/>
        <w:rPr>
          <w:b/>
          <w:bCs/>
          <w:i/>
          <w:sz w:val="28"/>
          <w:szCs w:val="28"/>
        </w:rPr>
      </w:pPr>
      <w:r w:rsidRPr="00F35FD5">
        <w:rPr>
          <w:b/>
          <w:bCs/>
          <w:i/>
          <w:sz w:val="28"/>
          <w:szCs w:val="28"/>
        </w:rPr>
        <w:t>C</w:t>
      </w:r>
      <w:r w:rsidR="00CA24A5" w:rsidRPr="00F35FD5">
        <w:rPr>
          <w:b/>
          <w:bCs/>
          <w:i/>
          <w:sz w:val="28"/>
          <w:szCs w:val="28"/>
        </w:rPr>
        <w:t>omment charger la batte</w:t>
      </w:r>
      <w:r w:rsidR="00DC50F2" w:rsidRPr="00F35FD5">
        <w:rPr>
          <w:b/>
          <w:bCs/>
          <w:i/>
          <w:sz w:val="28"/>
          <w:szCs w:val="28"/>
        </w:rPr>
        <w:t xml:space="preserve">rie de son smartphone à partir </w:t>
      </w:r>
      <w:r w:rsidR="005B74F9" w:rsidRPr="00F35FD5">
        <w:rPr>
          <w:b/>
          <w:bCs/>
          <w:i/>
          <w:sz w:val="28"/>
          <w:szCs w:val="28"/>
        </w:rPr>
        <w:t>d’une solution acide</w:t>
      </w:r>
      <w:r w:rsidR="00DC50F2" w:rsidRPr="00F35FD5">
        <w:rPr>
          <w:b/>
          <w:bCs/>
          <w:i/>
          <w:sz w:val="28"/>
          <w:szCs w:val="28"/>
        </w:rPr>
        <w:t xml:space="preserve"> et de deux métaux différents</w:t>
      </w:r>
      <w:r w:rsidR="00EA6ACF" w:rsidRPr="00F35FD5">
        <w:rPr>
          <w:b/>
          <w:bCs/>
          <w:i/>
          <w:sz w:val="28"/>
          <w:szCs w:val="28"/>
        </w:rPr>
        <w:t xml:space="preserve"> </w:t>
      </w:r>
      <w:r w:rsidR="00CA24A5" w:rsidRPr="00F35FD5">
        <w:rPr>
          <w:b/>
          <w:bCs/>
          <w:i/>
          <w:sz w:val="28"/>
          <w:szCs w:val="28"/>
        </w:rPr>
        <w:t>?</w:t>
      </w:r>
    </w:p>
    <w:p w:rsidR="00F35FD5" w:rsidRPr="00F35FD5" w:rsidRDefault="00F35FD5" w:rsidP="00EA6ACF">
      <w:pPr>
        <w:spacing w:after="120"/>
        <w:ind w:left="1134"/>
        <w:jc w:val="center"/>
        <w:rPr>
          <w:b/>
          <w:bCs/>
          <w:i/>
          <w:sz w:val="28"/>
          <w:szCs w:val="28"/>
        </w:rPr>
      </w:pPr>
    </w:p>
    <w:p w:rsidR="00C44DB6" w:rsidRPr="00F35FD5" w:rsidRDefault="00F35FD5" w:rsidP="00CA24A5">
      <w:pPr>
        <w:spacing w:after="120"/>
        <w:ind w:left="567" w:firstLine="567"/>
        <w:jc w:val="both"/>
        <w:rPr>
          <w:sz w:val="24"/>
          <w:szCs w:val="24"/>
        </w:rPr>
      </w:pPr>
      <w:r w:rsidRPr="00F35FD5">
        <w:rPr>
          <w:bCs/>
          <w:sz w:val="24"/>
          <w:szCs w:val="24"/>
        </w:rPr>
        <w:t xml:space="preserve">À l’aide de vos connaissances et des ressources documentaires, </w:t>
      </w:r>
      <w:r w:rsidRPr="00F35FD5">
        <w:rPr>
          <w:b/>
          <w:bCs/>
          <w:sz w:val="24"/>
          <w:szCs w:val="24"/>
        </w:rPr>
        <w:t>p</w:t>
      </w:r>
      <w:r w:rsidR="00C44DB6" w:rsidRPr="00F35FD5">
        <w:rPr>
          <w:b/>
          <w:sz w:val="24"/>
          <w:szCs w:val="24"/>
        </w:rPr>
        <w:t>roposer</w:t>
      </w:r>
      <w:r w:rsidR="00C44DB6" w:rsidRPr="00F35FD5">
        <w:rPr>
          <w:sz w:val="24"/>
          <w:szCs w:val="24"/>
        </w:rPr>
        <w:t xml:space="preserve"> un protocole </w:t>
      </w:r>
      <w:r>
        <w:rPr>
          <w:sz w:val="24"/>
          <w:szCs w:val="24"/>
        </w:rPr>
        <w:t xml:space="preserve">expérimental </w:t>
      </w:r>
      <w:r w:rsidR="00C44DB6" w:rsidRPr="00F35FD5">
        <w:rPr>
          <w:sz w:val="24"/>
          <w:szCs w:val="24"/>
        </w:rPr>
        <w:t>permettant de répondre à cette problématique.</w:t>
      </w:r>
    </w:p>
    <w:p w:rsidR="00C44DB6" w:rsidRDefault="00EA6ACF" w:rsidP="00C44DB6">
      <w:pPr>
        <w:tabs>
          <w:tab w:val="left" w:leader="dot" w:pos="9072"/>
        </w:tabs>
        <w:spacing w:after="200"/>
        <w:jc w:val="both"/>
      </w:pPr>
      <w:r>
        <w:t>……………………………………………………………………………………………………………………………………………………………...</w:t>
      </w:r>
    </w:p>
    <w:p w:rsidR="00C44DB6" w:rsidRDefault="00EA6ACF" w:rsidP="00C44DB6">
      <w:pPr>
        <w:tabs>
          <w:tab w:val="left" w:leader="dot" w:pos="9072"/>
        </w:tabs>
        <w:spacing w:after="200"/>
        <w:jc w:val="both"/>
      </w:pPr>
      <w:r>
        <w:t>……………………………………………………………………………………………………………………………………………………………...</w:t>
      </w:r>
    </w:p>
    <w:p w:rsidR="00EA6ACF" w:rsidRDefault="00EA6ACF" w:rsidP="00EA6ACF">
      <w:pPr>
        <w:tabs>
          <w:tab w:val="left" w:leader="dot" w:pos="9072"/>
        </w:tabs>
        <w:spacing w:after="200"/>
        <w:jc w:val="both"/>
      </w:pPr>
      <w:r>
        <w:t>……………………………………………………………………………………………………………………………………………………………...</w:t>
      </w:r>
    </w:p>
    <w:p w:rsidR="00EA6ACF" w:rsidRDefault="00EA6ACF" w:rsidP="00EA6ACF">
      <w:pPr>
        <w:tabs>
          <w:tab w:val="left" w:leader="dot" w:pos="9072"/>
        </w:tabs>
        <w:spacing w:after="200"/>
        <w:jc w:val="both"/>
      </w:pPr>
      <w:r>
        <w:t>……………………………………………………………………………………………………………………………………………………………...</w:t>
      </w:r>
    </w:p>
    <w:p w:rsidR="00EA6ACF" w:rsidRDefault="00EA6ACF" w:rsidP="00EA6ACF">
      <w:pPr>
        <w:tabs>
          <w:tab w:val="left" w:leader="dot" w:pos="9072"/>
        </w:tabs>
        <w:spacing w:after="200"/>
        <w:jc w:val="both"/>
      </w:pPr>
      <w:r>
        <w:t>……………………………………………………………………………………………………………………………………………………………...</w:t>
      </w:r>
    </w:p>
    <w:p w:rsidR="00EA6ACF" w:rsidRDefault="00EA6ACF" w:rsidP="00EA6ACF">
      <w:pPr>
        <w:tabs>
          <w:tab w:val="left" w:leader="dot" w:pos="9072"/>
        </w:tabs>
        <w:spacing w:after="200"/>
        <w:jc w:val="both"/>
      </w:pPr>
      <w:r>
        <w:t>……………………………………………………………………………………………………………………………………………………………...</w:t>
      </w:r>
    </w:p>
    <w:p w:rsidR="0037135F" w:rsidRDefault="0037135F" w:rsidP="00C44DB6">
      <w:pPr>
        <w:tabs>
          <w:tab w:val="left" w:leader="dot" w:pos="9072"/>
        </w:tabs>
        <w:spacing w:after="200"/>
        <w:jc w:val="both"/>
      </w:pPr>
    </w:p>
    <w:p w:rsidR="0037135F" w:rsidRDefault="0037135F" w:rsidP="00C44DB6">
      <w:pPr>
        <w:tabs>
          <w:tab w:val="left" w:leader="dot" w:pos="9072"/>
        </w:tabs>
        <w:spacing w:after="200"/>
        <w:jc w:val="both"/>
      </w:pPr>
    </w:p>
    <w:tbl>
      <w:tblPr>
        <w:tblW w:w="10921" w:type="dxa"/>
        <w:tblCellMar>
          <w:left w:w="70" w:type="dxa"/>
          <w:right w:w="70" w:type="dxa"/>
        </w:tblCellMar>
        <w:tblLook w:val="04A0" w:firstRow="1" w:lastRow="0" w:firstColumn="1" w:lastColumn="0" w:noHBand="0" w:noVBand="1"/>
      </w:tblPr>
      <w:tblGrid>
        <w:gridCol w:w="1033"/>
        <w:gridCol w:w="9888"/>
      </w:tblGrid>
      <w:tr w:rsidR="00CA24A5" w:rsidTr="00F35FD5">
        <w:trPr>
          <w:trHeight w:val="573"/>
        </w:trPr>
        <w:tc>
          <w:tcPr>
            <w:tcW w:w="1033" w:type="dxa"/>
            <w:vAlign w:val="center"/>
            <w:hideMark/>
          </w:tcPr>
          <w:p w:rsidR="00CA24A5" w:rsidRDefault="00CA24A5" w:rsidP="005D359C">
            <w:pPr>
              <w:spacing w:line="360" w:lineRule="auto"/>
              <w:rPr>
                <w:sz w:val="22"/>
              </w:rPr>
            </w:pPr>
            <w:r>
              <w:rPr>
                <w:noProof/>
                <w:sz w:val="22"/>
                <w:lang w:val="fr-FR" w:eastAsia="fr-FR"/>
              </w:rPr>
              <w:drawing>
                <wp:inline distT="0" distB="0" distL="0" distR="0" wp14:anchorId="152CCA88" wp14:editId="72629274">
                  <wp:extent cx="447675" cy="447675"/>
                  <wp:effectExtent l="0" t="0" r="9525" b="9525"/>
                  <wp:docPr id="16"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9888" w:type="dxa"/>
            <w:vAlign w:val="center"/>
            <w:hideMark/>
          </w:tcPr>
          <w:p w:rsidR="00CA24A5" w:rsidRPr="00F35FD5" w:rsidRDefault="00D0253E" w:rsidP="00913C2B">
            <w:pPr>
              <w:spacing w:line="276" w:lineRule="auto"/>
              <w:jc w:val="both"/>
              <w:rPr>
                <w:sz w:val="24"/>
                <w:szCs w:val="24"/>
              </w:rPr>
            </w:pPr>
            <w:r>
              <w:rPr>
                <w:b/>
                <w:i/>
                <w:sz w:val="24"/>
                <w:szCs w:val="24"/>
                <w:u w:val="single"/>
              </w:rPr>
              <w:t>Appel n</w:t>
            </w:r>
            <w:r w:rsidR="00CA24A5" w:rsidRPr="00F35FD5">
              <w:rPr>
                <w:b/>
                <w:i/>
                <w:sz w:val="24"/>
                <w:szCs w:val="24"/>
                <w:u w:val="single"/>
              </w:rPr>
              <w:t>°1</w:t>
            </w:r>
            <w:r w:rsidR="00CA24A5" w:rsidRPr="00F35FD5">
              <w:rPr>
                <w:b/>
                <w:i/>
                <w:sz w:val="24"/>
                <w:szCs w:val="24"/>
              </w:rPr>
              <w:t xml:space="preserve"> : Expliquer oralement </w:t>
            </w:r>
            <w:r w:rsidR="00CA24A5" w:rsidRPr="00F35FD5">
              <w:rPr>
                <w:i/>
                <w:sz w:val="24"/>
                <w:szCs w:val="24"/>
              </w:rPr>
              <w:t xml:space="preserve">le montage proposé </w:t>
            </w:r>
            <w:r w:rsidR="00913C2B" w:rsidRPr="00F35FD5">
              <w:rPr>
                <w:i/>
                <w:sz w:val="24"/>
                <w:szCs w:val="24"/>
              </w:rPr>
              <w:t>ainsi que</w:t>
            </w:r>
            <w:r w:rsidR="00CA24A5" w:rsidRPr="00F35FD5">
              <w:rPr>
                <w:i/>
                <w:sz w:val="24"/>
                <w:szCs w:val="24"/>
              </w:rPr>
              <w:t xml:space="preserve"> le protocole permettant de répondre à la problématique.</w:t>
            </w:r>
            <w:r w:rsidR="00CA24A5" w:rsidRPr="00F35FD5">
              <w:rPr>
                <w:b/>
                <w:i/>
                <w:sz w:val="24"/>
                <w:szCs w:val="24"/>
              </w:rPr>
              <w:t xml:space="preserve"> Justifier oralement </w:t>
            </w:r>
            <w:r w:rsidR="00CA24A5" w:rsidRPr="00F35FD5">
              <w:rPr>
                <w:i/>
                <w:sz w:val="24"/>
                <w:szCs w:val="24"/>
              </w:rPr>
              <w:t>vos choix.</w:t>
            </w:r>
          </w:p>
        </w:tc>
      </w:tr>
    </w:tbl>
    <w:p w:rsidR="00CA24A5" w:rsidRDefault="00CA24A5" w:rsidP="00C44DB6">
      <w:pPr>
        <w:tabs>
          <w:tab w:val="left" w:leader="dot" w:pos="9072"/>
        </w:tabs>
        <w:spacing w:after="200"/>
        <w:jc w:val="both"/>
      </w:pPr>
    </w:p>
    <w:p w:rsidR="00D0253E" w:rsidRDefault="00D0253E" w:rsidP="00C44DB6">
      <w:pPr>
        <w:tabs>
          <w:tab w:val="left" w:leader="dot" w:pos="9072"/>
        </w:tabs>
        <w:spacing w:after="200"/>
        <w:jc w:val="both"/>
      </w:pPr>
    </w:p>
    <w:p w:rsidR="00D402CA" w:rsidRPr="0035248B" w:rsidRDefault="00D402CA" w:rsidP="00D402CA">
      <w:pPr>
        <w:jc w:val="both"/>
        <w:rPr>
          <w:rFonts w:ascii="Arial" w:hAnsi="Arial" w:cs="Arial"/>
          <w:sz w:val="16"/>
          <w:szCs w:val="16"/>
        </w:rPr>
      </w:pPr>
    </w:p>
    <w:p w:rsidR="00D402CA" w:rsidRPr="00D0253E" w:rsidRDefault="00E1612F" w:rsidP="00D402CA">
      <w:pPr>
        <w:pBdr>
          <w:top w:val="single" w:sz="4" w:space="1" w:color="auto"/>
          <w:bottom w:val="single" w:sz="4" w:space="1" w:color="auto"/>
        </w:pBdr>
        <w:spacing w:after="120"/>
        <w:jc w:val="center"/>
        <w:rPr>
          <w:b/>
          <w:sz w:val="32"/>
          <w:szCs w:val="32"/>
        </w:rPr>
      </w:pPr>
      <w:r w:rsidRPr="00D0253E">
        <w:rPr>
          <w:b/>
          <w:sz w:val="32"/>
          <w:szCs w:val="32"/>
        </w:rPr>
        <w:lastRenderedPageBreak/>
        <w:t xml:space="preserve">Fabrication d’une pile : </w:t>
      </w:r>
      <w:r w:rsidR="00D402CA" w:rsidRPr="00D0253E">
        <w:rPr>
          <w:b/>
          <w:sz w:val="32"/>
          <w:szCs w:val="32"/>
        </w:rPr>
        <w:t xml:space="preserve">Protocole </w:t>
      </w:r>
      <w:r w:rsidRPr="00D0253E">
        <w:rPr>
          <w:b/>
          <w:sz w:val="32"/>
          <w:szCs w:val="32"/>
        </w:rPr>
        <w:t>d’aide</w:t>
      </w:r>
      <w:r w:rsidR="00043550" w:rsidRPr="00D0253E">
        <w:rPr>
          <w:b/>
          <w:sz w:val="32"/>
          <w:szCs w:val="32"/>
        </w:rPr>
        <w:t xml:space="preserve"> 1</w:t>
      </w:r>
    </w:p>
    <w:tbl>
      <w:tblPr>
        <w:tblpPr w:leftFromText="141" w:rightFromText="141" w:vertAnchor="text" w:horzAnchor="margin" w:tblpY="132"/>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286B8C" w:rsidRPr="006C77A2" w:rsidTr="00286B8C">
        <w:trPr>
          <w:trHeight w:val="670"/>
        </w:trPr>
        <w:tc>
          <w:tcPr>
            <w:tcW w:w="10915" w:type="dxa"/>
            <w:vAlign w:val="center"/>
          </w:tcPr>
          <w:p w:rsidR="00286B8C" w:rsidRPr="00286B8C" w:rsidRDefault="00286B8C" w:rsidP="00286B8C">
            <w:pPr>
              <w:jc w:val="center"/>
              <w:rPr>
                <w:i/>
                <w:sz w:val="22"/>
              </w:rPr>
            </w:pPr>
            <w:r w:rsidRPr="006C77A2">
              <w:rPr>
                <w:b/>
                <w:sz w:val="24"/>
                <w:szCs w:val="24"/>
              </w:rPr>
              <w:br w:type="page"/>
            </w:r>
            <w:r w:rsidRPr="00286B8C">
              <w:rPr>
                <w:i/>
                <w:sz w:val="22"/>
              </w:rPr>
              <w:t>Document à ne fournir au candidat, à l’issue de l’appel n°1, qu’en cas de nécessité pour la poursuite de l’épreuve.</w:t>
            </w:r>
          </w:p>
        </w:tc>
      </w:tr>
    </w:tbl>
    <w:p w:rsidR="00D402CA" w:rsidRPr="006C77A2" w:rsidRDefault="00D402CA" w:rsidP="00C44DB6">
      <w:pPr>
        <w:tabs>
          <w:tab w:val="left" w:leader="dot" w:pos="9072"/>
        </w:tabs>
        <w:spacing w:after="200"/>
        <w:jc w:val="both"/>
        <w:rPr>
          <w:sz w:val="24"/>
          <w:szCs w:val="24"/>
        </w:rPr>
      </w:pPr>
    </w:p>
    <w:p w:rsidR="00CA24A5" w:rsidRPr="006C77A2" w:rsidRDefault="00CA24A5" w:rsidP="00161B97">
      <w:pPr>
        <w:pBdr>
          <w:top w:val="single" w:sz="4" w:space="1" w:color="auto"/>
          <w:bottom w:val="single" w:sz="4" w:space="1" w:color="auto"/>
        </w:pBdr>
        <w:shd w:val="clear" w:color="auto" w:fill="BFBFBF" w:themeFill="background1" w:themeFillShade="BF"/>
        <w:spacing w:before="240" w:after="240"/>
        <w:ind w:left="360"/>
        <w:jc w:val="center"/>
        <w:rPr>
          <w:sz w:val="24"/>
          <w:szCs w:val="24"/>
        </w:rPr>
      </w:pPr>
      <w:r w:rsidRPr="006C77A2">
        <w:rPr>
          <w:b/>
          <w:sz w:val="24"/>
          <w:szCs w:val="24"/>
        </w:rPr>
        <w:t>Questions préliminaires</w:t>
      </w:r>
    </w:p>
    <w:p w:rsidR="00CA24A5" w:rsidRPr="006C77A2" w:rsidRDefault="00D0253E" w:rsidP="00CA24A5">
      <w:pPr>
        <w:pStyle w:val="Cartable"/>
        <w:numPr>
          <w:ilvl w:val="0"/>
          <w:numId w:val="21"/>
        </w:numPr>
        <w:tabs>
          <w:tab w:val="left" w:pos="426"/>
        </w:tabs>
        <w:spacing w:line="276" w:lineRule="auto"/>
        <w:ind w:left="0" w:firstLine="0"/>
        <w:rPr>
          <w:rFonts w:ascii="Times New Roman" w:hAnsi="Times New Roman" w:cs="Times New Roman"/>
          <w:sz w:val="24"/>
          <w:szCs w:val="24"/>
        </w:rPr>
      </w:pPr>
      <w:r>
        <w:rPr>
          <w:rFonts w:ascii="Times New Roman" w:hAnsi="Times New Roman" w:cs="Times New Roman"/>
          <w:b/>
          <w:sz w:val="24"/>
          <w:szCs w:val="24"/>
        </w:rPr>
        <w:t>Lister</w:t>
      </w:r>
      <w:r>
        <w:rPr>
          <w:rFonts w:ascii="Times New Roman" w:hAnsi="Times New Roman" w:cs="Times New Roman"/>
          <w:sz w:val="24"/>
          <w:szCs w:val="24"/>
        </w:rPr>
        <w:t xml:space="preserve"> l</w:t>
      </w:r>
      <w:r w:rsidR="00D402CA" w:rsidRPr="006C77A2">
        <w:rPr>
          <w:rFonts w:ascii="Times New Roman" w:hAnsi="Times New Roman" w:cs="Times New Roman"/>
          <w:sz w:val="24"/>
          <w:szCs w:val="24"/>
        </w:rPr>
        <w:t>es matériaux utilisés</w:t>
      </w:r>
      <w:r w:rsidR="00EF739C" w:rsidRPr="006C77A2">
        <w:rPr>
          <w:rFonts w:ascii="Times New Roman" w:hAnsi="Times New Roman" w:cs="Times New Roman"/>
          <w:sz w:val="24"/>
          <w:szCs w:val="24"/>
        </w:rPr>
        <w:t xml:space="preserve"> Par Luigi Galvani pour son expé</w:t>
      </w:r>
      <w:r w:rsidR="00CA24A5" w:rsidRPr="006C77A2">
        <w:rPr>
          <w:rFonts w:ascii="Times New Roman" w:hAnsi="Times New Roman" w:cs="Times New Roman"/>
          <w:sz w:val="24"/>
          <w:szCs w:val="24"/>
        </w:rPr>
        <w:t>rience :</w:t>
      </w:r>
    </w:p>
    <w:p w:rsidR="00CA24A5" w:rsidRPr="006C77A2" w:rsidRDefault="00CA24A5" w:rsidP="00CA24A5">
      <w:pPr>
        <w:pStyle w:val="Cartable"/>
        <w:tabs>
          <w:tab w:val="left" w:leader="dot" w:pos="10466"/>
        </w:tabs>
        <w:spacing w:after="200" w:line="240" w:lineRule="auto"/>
        <w:ind w:left="360"/>
        <w:rPr>
          <w:rFonts w:ascii="Times New Roman" w:hAnsi="Times New Roman" w:cs="Times New Roman"/>
          <w:sz w:val="24"/>
          <w:szCs w:val="24"/>
        </w:rPr>
      </w:pPr>
      <w:r w:rsidRPr="006C77A2">
        <w:rPr>
          <w:rFonts w:ascii="Times New Roman" w:hAnsi="Times New Roman" w:cs="Times New Roman"/>
          <w:sz w:val="24"/>
          <w:szCs w:val="24"/>
        </w:rPr>
        <w:tab/>
      </w:r>
    </w:p>
    <w:p w:rsidR="00CA24A5" w:rsidRPr="006C77A2" w:rsidRDefault="00CA24A5" w:rsidP="00CA24A5">
      <w:pPr>
        <w:pStyle w:val="Cartable"/>
        <w:tabs>
          <w:tab w:val="left" w:leader="dot" w:pos="10466"/>
        </w:tabs>
        <w:spacing w:after="200" w:line="240" w:lineRule="auto"/>
        <w:ind w:left="360"/>
        <w:rPr>
          <w:rFonts w:ascii="Times New Roman" w:hAnsi="Times New Roman" w:cs="Times New Roman"/>
          <w:sz w:val="24"/>
          <w:szCs w:val="24"/>
        </w:rPr>
      </w:pPr>
      <w:r w:rsidRPr="006C77A2">
        <w:rPr>
          <w:rFonts w:ascii="Times New Roman" w:hAnsi="Times New Roman" w:cs="Times New Roman"/>
          <w:sz w:val="24"/>
          <w:szCs w:val="24"/>
        </w:rPr>
        <w:tab/>
      </w:r>
    </w:p>
    <w:p w:rsidR="00CA24A5" w:rsidRPr="006C77A2" w:rsidRDefault="009C362A" w:rsidP="00CA24A5">
      <w:pPr>
        <w:pStyle w:val="Cartable"/>
        <w:numPr>
          <w:ilvl w:val="0"/>
          <w:numId w:val="21"/>
        </w:numPr>
        <w:tabs>
          <w:tab w:val="left" w:pos="426"/>
        </w:tabs>
        <w:spacing w:line="276" w:lineRule="auto"/>
        <w:ind w:left="0" w:firstLine="0"/>
        <w:rPr>
          <w:rFonts w:ascii="Times New Roman" w:hAnsi="Times New Roman" w:cs="Times New Roman"/>
          <w:sz w:val="24"/>
          <w:szCs w:val="24"/>
        </w:rPr>
      </w:pPr>
      <w:r w:rsidRPr="006C77A2">
        <w:rPr>
          <w:rFonts w:ascii="Times New Roman" w:hAnsi="Times New Roman" w:cs="Times New Roman"/>
          <w:b/>
          <w:sz w:val="24"/>
          <w:szCs w:val="24"/>
        </w:rPr>
        <w:t>Schématiser</w:t>
      </w:r>
      <w:r w:rsidR="00EF739C" w:rsidRPr="006C77A2">
        <w:rPr>
          <w:rFonts w:ascii="Times New Roman" w:hAnsi="Times New Roman" w:cs="Times New Roman"/>
          <w:sz w:val="24"/>
          <w:szCs w:val="24"/>
        </w:rPr>
        <w:t xml:space="preserve"> cette expé</w:t>
      </w:r>
      <w:r w:rsidR="00CA24A5" w:rsidRPr="006C77A2">
        <w:rPr>
          <w:rFonts w:ascii="Times New Roman" w:hAnsi="Times New Roman" w:cs="Times New Roman"/>
          <w:sz w:val="24"/>
          <w:szCs w:val="24"/>
        </w:rPr>
        <w:t>rience :</w:t>
      </w:r>
    </w:p>
    <w:p w:rsidR="00CA24A5" w:rsidRPr="006C77A2" w:rsidRDefault="00CA24A5" w:rsidP="00C44DB6">
      <w:pPr>
        <w:spacing w:after="120"/>
        <w:rPr>
          <w:b/>
          <w:i/>
          <w:sz w:val="24"/>
          <w:szCs w:val="24"/>
          <w:u w:val="single"/>
        </w:rPr>
      </w:pPr>
    </w:p>
    <w:p w:rsidR="00CA24A5" w:rsidRPr="006C77A2" w:rsidRDefault="00CA24A5" w:rsidP="00C44DB6">
      <w:pPr>
        <w:spacing w:after="120"/>
        <w:rPr>
          <w:b/>
          <w:i/>
          <w:sz w:val="24"/>
          <w:szCs w:val="24"/>
          <w:u w:val="single"/>
        </w:rPr>
      </w:pPr>
    </w:p>
    <w:p w:rsidR="00CA24A5" w:rsidRPr="006C77A2" w:rsidRDefault="00CA24A5" w:rsidP="00C44DB6">
      <w:pPr>
        <w:spacing w:after="120"/>
        <w:rPr>
          <w:b/>
          <w:i/>
          <w:sz w:val="24"/>
          <w:szCs w:val="24"/>
          <w:u w:val="single"/>
        </w:rPr>
      </w:pPr>
    </w:p>
    <w:p w:rsidR="00913C2B" w:rsidRPr="006C77A2" w:rsidRDefault="00913C2B" w:rsidP="00C44DB6">
      <w:pPr>
        <w:spacing w:after="120"/>
        <w:rPr>
          <w:b/>
          <w:i/>
          <w:sz w:val="24"/>
          <w:szCs w:val="24"/>
          <w:u w:val="single"/>
        </w:rPr>
      </w:pPr>
    </w:p>
    <w:p w:rsidR="00913C2B" w:rsidRPr="006C77A2" w:rsidRDefault="00913C2B" w:rsidP="00C44DB6">
      <w:pPr>
        <w:spacing w:after="120"/>
        <w:rPr>
          <w:b/>
          <w:i/>
          <w:sz w:val="24"/>
          <w:szCs w:val="24"/>
          <w:u w:val="single"/>
        </w:rPr>
      </w:pPr>
    </w:p>
    <w:p w:rsidR="00CA24A5" w:rsidRPr="006C77A2" w:rsidRDefault="00CA24A5" w:rsidP="00C44DB6">
      <w:pPr>
        <w:spacing w:after="120"/>
        <w:rPr>
          <w:b/>
          <w:i/>
          <w:sz w:val="24"/>
          <w:szCs w:val="24"/>
          <w:u w:val="single"/>
        </w:rPr>
      </w:pPr>
    </w:p>
    <w:p w:rsidR="00CA24A5" w:rsidRPr="006C77A2" w:rsidRDefault="00CA24A5" w:rsidP="00C44DB6">
      <w:pPr>
        <w:spacing w:after="120"/>
        <w:rPr>
          <w:b/>
          <w:i/>
          <w:sz w:val="24"/>
          <w:szCs w:val="24"/>
          <w:u w:val="single"/>
        </w:rPr>
      </w:pPr>
    </w:p>
    <w:p w:rsidR="00D83071" w:rsidRPr="006C77A2" w:rsidRDefault="00337D1B" w:rsidP="00161B97">
      <w:pPr>
        <w:pBdr>
          <w:top w:val="single" w:sz="4" w:space="1" w:color="auto"/>
          <w:bottom w:val="single" w:sz="4" w:space="1" w:color="auto"/>
        </w:pBdr>
        <w:shd w:val="clear" w:color="auto" w:fill="BFBFBF" w:themeFill="background1" w:themeFillShade="BF"/>
        <w:spacing w:before="240" w:after="240"/>
        <w:ind w:left="357"/>
        <w:jc w:val="center"/>
        <w:rPr>
          <w:sz w:val="24"/>
          <w:szCs w:val="24"/>
        </w:rPr>
      </w:pPr>
      <w:r w:rsidRPr="006C77A2">
        <w:rPr>
          <w:b/>
          <w:sz w:val="24"/>
          <w:szCs w:val="24"/>
        </w:rPr>
        <w:t>Proposition de protocole</w:t>
      </w:r>
    </w:p>
    <w:p w:rsidR="00337D1B" w:rsidRPr="006C77A2" w:rsidRDefault="00337D1B" w:rsidP="005054B0">
      <w:pPr>
        <w:pStyle w:val="Cartable"/>
        <w:numPr>
          <w:ilvl w:val="0"/>
          <w:numId w:val="21"/>
        </w:numPr>
        <w:tabs>
          <w:tab w:val="left" w:pos="426"/>
        </w:tabs>
        <w:spacing w:after="120" w:line="240" w:lineRule="auto"/>
        <w:ind w:left="0" w:firstLine="0"/>
        <w:rPr>
          <w:rFonts w:ascii="Times New Roman" w:hAnsi="Times New Roman" w:cs="Times New Roman"/>
          <w:b/>
          <w:sz w:val="24"/>
          <w:szCs w:val="24"/>
        </w:rPr>
      </w:pPr>
      <w:r w:rsidRPr="006C77A2">
        <w:rPr>
          <w:rFonts w:ascii="Times New Roman" w:hAnsi="Times New Roman" w:cs="Times New Roman"/>
          <w:b/>
          <w:sz w:val="24"/>
          <w:szCs w:val="24"/>
        </w:rPr>
        <w:t>Proposer</w:t>
      </w:r>
      <w:r w:rsidRPr="006C77A2">
        <w:rPr>
          <w:rFonts w:ascii="Times New Roman" w:hAnsi="Times New Roman" w:cs="Times New Roman"/>
          <w:sz w:val="24"/>
          <w:szCs w:val="24"/>
        </w:rPr>
        <w:t xml:space="preserve"> une expérience permettant de </w:t>
      </w:r>
      <w:r w:rsidR="00D402CA" w:rsidRPr="006C77A2">
        <w:rPr>
          <w:rFonts w:ascii="Times New Roman" w:hAnsi="Times New Roman" w:cs="Times New Roman"/>
          <w:sz w:val="24"/>
          <w:szCs w:val="24"/>
        </w:rPr>
        <w:t>fabriquer une pile</w:t>
      </w:r>
      <w:r w:rsidR="005054B0" w:rsidRPr="006C77A2">
        <w:rPr>
          <w:rFonts w:ascii="Times New Roman" w:hAnsi="Times New Roman" w:cs="Times New Roman"/>
          <w:sz w:val="24"/>
          <w:szCs w:val="24"/>
        </w:rPr>
        <w:t>.</w:t>
      </w:r>
    </w:p>
    <w:tbl>
      <w:tblPr>
        <w:tblStyle w:val="Grilledutableau"/>
        <w:tblW w:w="0" w:type="auto"/>
        <w:jc w:val="center"/>
        <w:tblLayout w:type="fixed"/>
        <w:tblLook w:val="04A0" w:firstRow="1" w:lastRow="0" w:firstColumn="1" w:lastColumn="0" w:noHBand="0" w:noVBand="1"/>
      </w:tblPr>
      <w:tblGrid>
        <w:gridCol w:w="5008"/>
        <w:gridCol w:w="4891"/>
      </w:tblGrid>
      <w:tr w:rsidR="00337D1B" w:rsidRPr="006C77A2" w:rsidTr="00337D1B">
        <w:trPr>
          <w:trHeight w:val="271"/>
          <w:jc w:val="center"/>
        </w:trPr>
        <w:tc>
          <w:tcPr>
            <w:tcW w:w="5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37D1B" w:rsidRPr="00D0253E" w:rsidRDefault="00337D1B" w:rsidP="00D83071">
            <w:pPr>
              <w:spacing w:after="200"/>
              <w:jc w:val="center"/>
              <w:rPr>
                <w:b/>
                <w:sz w:val="24"/>
                <w:szCs w:val="24"/>
                <w:u w:val="single"/>
              </w:rPr>
            </w:pPr>
            <w:r w:rsidRPr="00D0253E">
              <w:rPr>
                <w:b/>
                <w:sz w:val="24"/>
                <w:szCs w:val="24"/>
                <w:u w:val="single"/>
              </w:rPr>
              <w:t>Protocole</w:t>
            </w:r>
          </w:p>
        </w:tc>
        <w:tc>
          <w:tcPr>
            <w:tcW w:w="48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37D1B" w:rsidRPr="00D0253E" w:rsidRDefault="00337D1B">
            <w:pPr>
              <w:spacing w:line="360" w:lineRule="auto"/>
              <w:jc w:val="center"/>
              <w:rPr>
                <w:b/>
                <w:sz w:val="24"/>
                <w:szCs w:val="24"/>
                <w:u w:val="single"/>
              </w:rPr>
            </w:pPr>
            <w:r w:rsidRPr="00D0253E">
              <w:rPr>
                <w:b/>
                <w:sz w:val="24"/>
                <w:szCs w:val="24"/>
                <w:u w:val="single"/>
              </w:rPr>
              <w:t>Schéma(s) électrique(s)</w:t>
            </w:r>
          </w:p>
        </w:tc>
      </w:tr>
      <w:tr w:rsidR="00337D1B" w:rsidRPr="006C77A2" w:rsidTr="00337D1B">
        <w:trPr>
          <w:trHeight w:val="3605"/>
          <w:jc w:val="center"/>
        </w:trPr>
        <w:tc>
          <w:tcPr>
            <w:tcW w:w="5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rsidR="00337D1B" w:rsidRPr="006C77A2" w:rsidRDefault="00337D1B" w:rsidP="00D83071">
            <w:pPr>
              <w:tabs>
                <w:tab w:val="left" w:leader="dot" w:pos="4428"/>
              </w:tabs>
              <w:spacing w:after="200"/>
              <w:jc w:val="both"/>
              <w:rPr>
                <w:sz w:val="24"/>
                <w:szCs w:val="24"/>
              </w:rPr>
            </w:pPr>
            <w:r w:rsidRPr="006C77A2">
              <w:rPr>
                <w:sz w:val="24"/>
                <w:szCs w:val="24"/>
              </w:rPr>
              <w:tab/>
            </w:r>
          </w:p>
          <w:p w:rsidR="00337D1B" w:rsidRPr="006C77A2" w:rsidRDefault="00337D1B" w:rsidP="00D83071">
            <w:pPr>
              <w:tabs>
                <w:tab w:val="left" w:leader="dot" w:pos="4428"/>
              </w:tabs>
              <w:spacing w:after="200"/>
              <w:jc w:val="both"/>
              <w:rPr>
                <w:sz w:val="24"/>
                <w:szCs w:val="24"/>
              </w:rPr>
            </w:pPr>
            <w:r w:rsidRPr="006C77A2">
              <w:rPr>
                <w:sz w:val="24"/>
                <w:szCs w:val="24"/>
              </w:rPr>
              <w:tab/>
            </w:r>
          </w:p>
          <w:p w:rsidR="00337D1B" w:rsidRPr="006C77A2" w:rsidRDefault="00337D1B" w:rsidP="00D83071">
            <w:pPr>
              <w:tabs>
                <w:tab w:val="left" w:leader="dot" w:pos="4428"/>
              </w:tabs>
              <w:spacing w:after="200"/>
              <w:jc w:val="both"/>
              <w:rPr>
                <w:sz w:val="24"/>
                <w:szCs w:val="24"/>
              </w:rPr>
            </w:pPr>
            <w:r w:rsidRPr="006C77A2">
              <w:rPr>
                <w:sz w:val="24"/>
                <w:szCs w:val="24"/>
              </w:rPr>
              <w:tab/>
            </w:r>
          </w:p>
          <w:p w:rsidR="00337D1B" w:rsidRPr="006C77A2" w:rsidRDefault="00337D1B" w:rsidP="00D83071">
            <w:pPr>
              <w:tabs>
                <w:tab w:val="left" w:leader="dot" w:pos="4428"/>
              </w:tabs>
              <w:spacing w:after="200"/>
              <w:jc w:val="both"/>
              <w:rPr>
                <w:sz w:val="24"/>
                <w:szCs w:val="24"/>
              </w:rPr>
            </w:pPr>
            <w:r w:rsidRPr="006C77A2">
              <w:rPr>
                <w:sz w:val="24"/>
                <w:szCs w:val="24"/>
              </w:rPr>
              <w:tab/>
            </w:r>
          </w:p>
          <w:p w:rsidR="00337D1B" w:rsidRPr="006C77A2" w:rsidRDefault="00337D1B" w:rsidP="00D83071">
            <w:pPr>
              <w:tabs>
                <w:tab w:val="left" w:leader="dot" w:pos="4428"/>
              </w:tabs>
              <w:spacing w:after="200"/>
              <w:jc w:val="both"/>
              <w:rPr>
                <w:sz w:val="24"/>
                <w:szCs w:val="24"/>
              </w:rPr>
            </w:pPr>
            <w:r w:rsidRPr="006C77A2">
              <w:rPr>
                <w:sz w:val="24"/>
                <w:szCs w:val="24"/>
              </w:rPr>
              <w:tab/>
            </w:r>
          </w:p>
          <w:p w:rsidR="00337D1B" w:rsidRPr="006C77A2" w:rsidRDefault="00337D1B" w:rsidP="00D83071">
            <w:pPr>
              <w:tabs>
                <w:tab w:val="left" w:leader="dot" w:pos="4428"/>
              </w:tabs>
              <w:spacing w:after="200"/>
              <w:jc w:val="both"/>
              <w:rPr>
                <w:sz w:val="24"/>
                <w:szCs w:val="24"/>
              </w:rPr>
            </w:pPr>
            <w:r w:rsidRPr="006C77A2">
              <w:rPr>
                <w:sz w:val="24"/>
                <w:szCs w:val="24"/>
              </w:rPr>
              <w:tab/>
            </w:r>
          </w:p>
          <w:p w:rsidR="00337D1B" w:rsidRPr="006C77A2" w:rsidRDefault="00337D1B" w:rsidP="00D83071">
            <w:pPr>
              <w:tabs>
                <w:tab w:val="left" w:leader="dot" w:pos="4428"/>
              </w:tabs>
              <w:spacing w:after="200"/>
              <w:jc w:val="both"/>
              <w:rPr>
                <w:sz w:val="24"/>
                <w:szCs w:val="24"/>
              </w:rPr>
            </w:pPr>
            <w:r w:rsidRPr="006C77A2">
              <w:rPr>
                <w:sz w:val="24"/>
                <w:szCs w:val="24"/>
              </w:rPr>
              <w:tab/>
            </w:r>
          </w:p>
          <w:p w:rsidR="00D83071" w:rsidRPr="006C77A2" w:rsidRDefault="00D83071" w:rsidP="00D83071">
            <w:pPr>
              <w:tabs>
                <w:tab w:val="left" w:leader="dot" w:pos="4428"/>
              </w:tabs>
              <w:spacing w:after="200"/>
              <w:jc w:val="both"/>
              <w:rPr>
                <w:sz w:val="24"/>
                <w:szCs w:val="24"/>
              </w:rPr>
            </w:pPr>
            <w:r w:rsidRPr="006C77A2">
              <w:rPr>
                <w:sz w:val="24"/>
                <w:szCs w:val="24"/>
              </w:rPr>
              <w:tab/>
            </w:r>
          </w:p>
          <w:p w:rsidR="00286B8C" w:rsidRPr="006C77A2" w:rsidRDefault="00D83071" w:rsidP="00D83071">
            <w:pPr>
              <w:tabs>
                <w:tab w:val="left" w:leader="dot" w:pos="4428"/>
              </w:tabs>
              <w:spacing w:after="200"/>
              <w:jc w:val="both"/>
              <w:rPr>
                <w:sz w:val="24"/>
                <w:szCs w:val="24"/>
              </w:rPr>
            </w:pPr>
            <w:r w:rsidRPr="006C77A2">
              <w:rPr>
                <w:sz w:val="24"/>
                <w:szCs w:val="24"/>
              </w:rPr>
              <w:tab/>
            </w:r>
          </w:p>
        </w:tc>
        <w:tc>
          <w:tcPr>
            <w:tcW w:w="48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37D1B" w:rsidRPr="006C77A2" w:rsidRDefault="00337D1B">
            <w:pPr>
              <w:spacing w:after="200" w:line="360" w:lineRule="auto"/>
              <w:jc w:val="both"/>
              <w:rPr>
                <w:sz w:val="24"/>
                <w:szCs w:val="24"/>
              </w:rPr>
            </w:pPr>
          </w:p>
        </w:tc>
      </w:tr>
    </w:tbl>
    <w:p w:rsidR="00337D1B" w:rsidRPr="006C77A2" w:rsidRDefault="00161B97" w:rsidP="00161B97">
      <w:pPr>
        <w:pBdr>
          <w:top w:val="single" w:sz="4" w:space="1" w:color="auto"/>
          <w:bottom w:val="single" w:sz="4" w:space="1" w:color="auto"/>
        </w:pBdr>
        <w:shd w:val="clear" w:color="auto" w:fill="BFBFBF" w:themeFill="background1" w:themeFillShade="BF"/>
        <w:spacing w:before="240" w:after="240"/>
        <w:ind w:left="357"/>
        <w:jc w:val="center"/>
        <w:rPr>
          <w:sz w:val="24"/>
          <w:szCs w:val="24"/>
        </w:rPr>
      </w:pPr>
      <w:r>
        <w:rPr>
          <w:b/>
          <w:sz w:val="24"/>
          <w:szCs w:val="24"/>
        </w:rPr>
        <w:t xml:space="preserve">Conclusion : </w:t>
      </w:r>
      <w:r w:rsidR="00337D1B" w:rsidRPr="006C77A2">
        <w:rPr>
          <w:b/>
          <w:sz w:val="24"/>
          <w:szCs w:val="24"/>
        </w:rPr>
        <w:t>Retour à la problématique</w:t>
      </w:r>
    </w:p>
    <w:p w:rsidR="00337D1B" w:rsidRPr="006C77A2" w:rsidRDefault="00D402CA" w:rsidP="000D32A0">
      <w:pPr>
        <w:pStyle w:val="Cartable"/>
        <w:numPr>
          <w:ilvl w:val="0"/>
          <w:numId w:val="21"/>
        </w:numPr>
        <w:spacing w:line="360" w:lineRule="auto"/>
        <w:rPr>
          <w:rFonts w:ascii="Times New Roman" w:hAnsi="Times New Roman" w:cs="Times New Roman"/>
          <w:sz w:val="24"/>
          <w:szCs w:val="24"/>
        </w:rPr>
      </w:pPr>
      <w:r w:rsidRPr="006C77A2">
        <w:rPr>
          <w:rFonts w:ascii="Times New Roman" w:hAnsi="Times New Roman" w:cs="Times New Roman"/>
          <w:b/>
          <w:sz w:val="24"/>
          <w:szCs w:val="24"/>
        </w:rPr>
        <w:t xml:space="preserve">Répondre </w:t>
      </w:r>
      <w:r w:rsidRPr="006C77A2">
        <w:rPr>
          <w:rFonts w:ascii="Times New Roman" w:hAnsi="Times New Roman" w:cs="Times New Roman"/>
          <w:sz w:val="24"/>
          <w:szCs w:val="24"/>
        </w:rPr>
        <w:t>à la problématique</w:t>
      </w:r>
      <w:r w:rsidR="00337D1B" w:rsidRPr="006C77A2">
        <w:rPr>
          <w:rFonts w:ascii="Times New Roman" w:hAnsi="Times New Roman" w:cs="Times New Roman"/>
          <w:sz w:val="24"/>
          <w:szCs w:val="24"/>
        </w:rPr>
        <w:t xml:space="preserve">. </w:t>
      </w:r>
    </w:p>
    <w:p w:rsidR="00337D1B" w:rsidRPr="006C77A2" w:rsidRDefault="00337D1B" w:rsidP="00337D1B">
      <w:pPr>
        <w:pStyle w:val="Cartable"/>
        <w:tabs>
          <w:tab w:val="left" w:leader="dot" w:pos="10466"/>
        </w:tabs>
        <w:spacing w:line="360" w:lineRule="auto"/>
        <w:rPr>
          <w:rFonts w:ascii="Times New Roman" w:hAnsi="Times New Roman" w:cs="Times New Roman"/>
          <w:sz w:val="24"/>
          <w:szCs w:val="24"/>
        </w:rPr>
      </w:pPr>
      <w:r w:rsidRPr="006C77A2">
        <w:rPr>
          <w:rFonts w:ascii="Times New Roman" w:hAnsi="Times New Roman" w:cs="Times New Roman"/>
          <w:sz w:val="24"/>
          <w:szCs w:val="24"/>
        </w:rPr>
        <w:tab/>
      </w:r>
    </w:p>
    <w:p w:rsidR="00337D1B" w:rsidRDefault="00337D1B" w:rsidP="00913C2B">
      <w:pPr>
        <w:pStyle w:val="Cartable"/>
        <w:tabs>
          <w:tab w:val="left" w:leader="dot" w:pos="10466"/>
        </w:tabs>
        <w:spacing w:line="360" w:lineRule="auto"/>
        <w:rPr>
          <w:rFonts w:ascii="Times New Roman" w:hAnsi="Times New Roman" w:cs="Times New Roman"/>
          <w:sz w:val="24"/>
          <w:szCs w:val="24"/>
        </w:rPr>
      </w:pPr>
      <w:r w:rsidRPr="006C77A2">
        <w:rPr>
          <w:rFonts w:ascii="Times New Roman" w:hAnsi="Times New Roman" w:cs="Times New Roman"/>
          <w:sz w:val="24"/>
          <w:szCs w:val="24"/>
        </w:rPr>
        <w:tab/>
      </w:r>
    </w:p>
    <w:p w:rsidR="00960502" w:rsidRPr="00960502" w:rsidRDefault="00960502" w:rsidP="00960502">
      <w:pPr>
        <w:jc w:val="center"/>
        <w:rPr>
          <w:b/>
          <w:sz w:val="28"/>
          <w:szCs w:val="28"/>
        </w:rPr>
      </w:pPr>
      <w:r w:rsidRPr="006C77A2">
        <w:rPr>
          <w:noProof/>
          <w:sz w:val="24"/>
          <w:szCs w:val="24"/>
          <w:lang w:val="fr-FR" w:eastAsia="fr-FR"/>
        </w:rPr>
        <w:drawing>
          <wp:inline distT="0" distB="0" distL="0" distR="0" wp14:anchorId="4E2A8842" wp14:editId="50BA3759">
            <wp:extent cx="473075" cy="228600"/>
            <wp:effectExtent l="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075" cy="228600"/>
                    </a:xfrm>
                    <a:prstGeom prst="rect">
                      <a:avLst/>
                    </a:prstGeom>
                    <a:solidFill>
                      <a:srgbClr val="FFFFFF"/>
                    </a:solidFill>
                    <a:ln>
                      <a:noFill/>
                    </a:ln>
                  </pic:spPr>
                </pic:pic>
              </a:graphicData>
            </a:graphic>
          </wp:inline>
        </w:drawing>
      </w:r>
      <w:r>
        <w:rPr>
          <w:sz w:val="24"/>
          <w:szCs w:val="24"/>
        </w:rPr>
        <w:t> </w:t>
      </w:r>
      <w:r w:rsidRPr="001D7A2F">
        <w:rPr>
          <w:sz w:val="28"/>
          <w:szCs w:val="28"/>
        </w:rPr>
        <w:t>Remettre en état votre poste de travail</w:t>
      </w:r>
    </w:p>
    <w:p w:rsidR="00D402CA" w:rsidRPr="00286B8C" w:rsidRDefault="00F27664" w:rsidP="00D402CA">
      <w:pPr>
        <w:pBdr>
          <w:top w:val="single" w:sz="4" w:space="1" w:color="auto"/>
          <w:bottom w:val="single" w:sz="4" w:space="1" w:color="auto"/>
        </w:pBdr>
        <w:spacing w:after="120"/>
        <w:jc w:val="center"/>
        <w:rPr>
          <w:b/>
          <w:sz w:val="32"/>
          <w:szCs w:val="32"/>
        </w:rPr>
      </w:pPr>
      <w:r w:rsidRPr="00286B8C">
        <w:rPr>
          <w:b/>
          <w:sz w:val="32"/>
          <w:szCs w:val="32"/>
        </w:rPr>
        <w:lastRenderedPageBreak/>
        <w:t xml:space="preserve">Fabrication d’une pile : </w:t>
      </w:r>
      <w:r w:rsidR="00D402CA" w:rsidRPr="00286B8C">
        <w:rPr>
          <w:b/>
          <w:sz w:val="32"/>
          <w:szCs w:val="32"/>
        </w:rPr>
        <w:t xml:space="preserve">Protocole </w:t>
      </w:r>
      <w:r w:rsidR="00E1612F" w:rsidRPr="00286B8C">
        <w:rPr>
          <w:b/>
          <w:sz w:val="32"/>
          <w:szCs w:val="32"/>
        </w:rPr>
        <w:t>d’aide</w:t>
      </w:r>
      <w:r w:rsidR="00043550" w:rsidRPr="00286B8C">
        <w:rPr>
          <w:b/>
          <w:sz w:val="32"/>
          <w:szCs w:val="32"/>
        </w:rPr>
        <w:t xml:space="preserve"> </w:t>
      </w:r>
      <w:r w:rsidR="00E1612F" w:rsidRPr="00286B8C">
        <w:rPr>
          <w:b/>
          <w:sz w:val="32"/>
          <w:szCs w:val="32"/>
        </w:rPr>
        <w:t>2</w:t>
      </w:r>
    </w:p>
    <w:tbl>
      <w:tblPr>
        <w:tblpPr w:leftFromText="141" w:rightFromText="141" w:vertAnchor="text" w:horzAnchor="margin" w:tblpXSpec="center" w:tblpY="10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7"/>
      </w:tblGrid>
      <w:tr w:rsidR="00286B8C" w:rsidRPr="006C77A2" w:rsidTr="00286B8C">
        <w:trPr>
          <w:trHeight w:val="670"/>
        </w:trPr>
        <w:tc>
          <w:tcPr>
            <w:tcW w:w="10597" w:type="dxa"/>
            <w:vAlign w:val="center"/>
          </w:tcPr>
          <w:p w:rsidR="00286B8C" w:rsidRPr="00286B8C" w:rsidRDefault="00286B8C" w:rsidP="00286B8C">
            <w:pPr>
              <w:jc w:val="center"/>
              <w:rPr>
                <w:i/>
                <w:sz w:val="22"/>
              </w:rPr>
            </w:pPr>
            <w:r w:rsidRPr="006C77A2">
              <w:rPr>
                <w:b/>
                <w:sz w:val="24"/>
                <w:szCs w:val="24"/>
              </w:rPr>
              <w:br w:type="page"/>
            </w:r>
            <w:r w:rsidRPr="00286B8C">
              <w:rPr>
                <w:i/>
                <w:sz w:val="22"/>
              </w:rPr>
              <w:t>Document à ne fournir au candidat, à l’issue de l’appel n°1, qu’en cas de nécessité pour la poursuite de l’épreuve.</w:t>
            </w:r>
          </w:p>
        </w:tc>
      </w:tr>
    </w:tbl>
    <w:p w:rsidR="001C1B9A" w:rsidRDefault="001C1B9A" w:rsidP="00827B75">
      <w:pPr>
        <w:pStyle w:val="NormalWeb"/>
        <w:spacing w:after="0" w:line="240" w:lineRule="auto"/>
        <w:rPr>
          <w:lang w:val="fr-CA" w:eastAsia="zh-CN"/>
        </w:rPr>
      </w:pPr>
    </w:p>
    <w:p w:rsidR="00446C47" w:rsidRPr="00161B97" w:rsidRDefault="00115AAC" w:rsidP="00827B75">
      <w:pPr>
        <w:pStyle w:val="NormalWeb"/>
        <w:spacing w:after="0" w:line="240" w:lineRule="auto"/>
        <w:rPr>
          <w:b/>
        </w:rPr>
      </w:pPr>
      <w:r w:rsidRPr="00161B97">
        <w:rPr>
          <w:noProof/>
          <w:bdr w:val="single" w:sz="4" w:space="0" w:color="auto"/>
          <w:shd w:val="clear" w:color="auto" w:fill="BFBFBF" w:themeFill="background1" w:themeFillShade="BF"/>
        </w:rPr>
        <mc:AlternateContent>
          <mc:Choice Requires="wps">
            <w:drawing>
              <wp:anchor distT="0" distB="0" distL="114300" distR="114300" simplePos="0" relativeHeight="251717632" behindDoc="0" locked="0" layoutInCell="1" allowOverlap="1" wp14:anchorId="31305CFD" wp14:editId="276C1EF8">
                <wp:simplePos x="0" y="0"/>
                <wp:positionH relativeFrom="column">
                  <wp:posOffset>5194935</wp:posOffset>
                </wp:positionH>
                <wp:positionV relativeFrom="paragraph">
                  <wp:posOffset>173355</wp:posOffset>
                </wp:positionV>
                <wp:extent cx="1644650" cy="2515870"/>
                <wp:effectExtent l="0" t="1905"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251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BA9" w:rsidRDefault="00FA1BA9">
                            <w:pPr>
                              <w:rPr>
                                <w:lang w:val="fr-FR"/>
                              </w:rPr>
                            </w:pPr>
                            <w:r w:rsidRPr="00D402CA">
                              <w:rPr>
                                <w:noProof/>
                                <w:lang w:val="fr-FR" w:eastAsia="fr-FR"/>
                              </w:rPr>
                              <w:drawing>
                                <wp:inline distT="0" distB="0" distL="0" distR="0" wp14:anchorId="21C9C78F" wp14:editId="54F96B60">
                                  <wp:extent cx="1520190" cy="2424430"/>
                                  <wp:effectExtent l="19050" t="0" r="0"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1520190" cy="24244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Text Box 49" o:spid="_x0000_s1028" type="#_x0000_t202" style="position:absolute;left:0;text-align:left;margin-left:409.05pt;margin-top:13.65pt;width:129.5pt;height:198.1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" stroked="f">
                <v:textbox style="mso-fit-shape-to-text:t">
                  <w:txbxContent>
                    <w:p w:rsidR="00FA1BA9" w:rsidRDefault="00FA1BA9">
                      <w:pPr>
                        <w:rPr>
                          <w:lang w:val="fr-FR"/>
                        </w:rPr>
                      </w:pPr>
                      <w:r w:rsidRPr="00D402CA">
                        <w:rPr>
                          <w:noProof/>
                          <w:lang w:val="fr-FR" w:eastAsia="fr-FR"/>
                        </w:rPr>
                        <w:drawing>
                          <wp:inline distT="0" distB="0" distL="0" distR="0">
                            <wp:extent cx="1520190" cy="2424430"/>
                            <wp:effectExtent l="19050" t="0" r="0" b="0"/>
                            <wp:docPr id="2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1520190" cy="2424430"/>
                                    </a:xfrm>
                                    <a:prstGeom prst="rect">
                                      <a:avLst/>
                                    </a:prstGeom>
                                    <a:noFill/>
                                    <a:ln w="9525">
                                      <a:noFill/>
                                      <a:miter lim="800000"/>
                                      <a:headEnd/>
                                      <a:tailEnd/>
                                    </a:ln>
                                  </pic:spPr>
                                </pic:pic>
                              </a:graphicData>
                            </a:graphic>
                          </wp:inline>
                        </w:drawing>
                      </w:r>
                    </w:p>
                  </w:txbxContent>
                </v:textbox>
              </v:shape>
            </w:pict>
          </mc:Fallback>
        </mc:AlternateContent>
      </w:r>
      <w:r w:rsidR="001C1B9A" w:rsidRPr="00161B97">
        <w:rPr>
          <w:b/>
          <w:bdr w:val="single" w:sz="4" w:space="0" w:color="auto"/>
          <w:shd w:val="clear" w:color="auto" w:fill="BFBFBF" w:themeFill="background1" w:themeFillShade="BF"/>
        </w:rPr>
        <w:t>Expériences</w:t>
      </w:r>
    </w:p>
    <w:p w:rsidR="001C1B9A" w:rsidRDefault="00446C47" w:rsidP="001C1B9A">
      <w:pPr>
        <w:pStyle w:val="NormalWeb"/>
        <w:numPr>
          <w:ilvl w:val="0"/>
          <w:numId w:val="24"/>
        </w:numPr>
        <w:spacing w:after="0" w:line="240" w:lineRule="auto"/>
      </w:pPr>
      <w:r w:rsidRPr="006C77A2">
        <w:rPr>
          <w:b/>
          <w:bCs/>
        </w:rPr>
        <w:t>Préparer</w:t>
      </w:r>
      <w:r w:rsidRPr="006C77A2">
        <w:t xml:space="preserve"> le</w:t>
      </w:r>
      <w:r w:rsidR="000627F5">
        <w:t>s</w:t>
      </w:r>
      <w:r w:rsidRPr="006C77A2">
        <w:t xml:space="preserve"> montage</w:t>
      </w:r>
      <w:r w:rsidR="000627F5">
        <w:t>s</w:t>
      </w:r>
      <w:r w:rsidRPr="006C77A2">
        <w:t xml:space="preserve"> </w:t>
      </w:r>
      <w:r w:rsidR="007271A4">
        <w:t xml:space="preserve">à l’aide du </w:t>
      </w:r>
      <w:r w:rsidRPr="006C77A2">
        <w:t>matériel ci-contre</w:t>
      </w:r>
      <w:r w:rsidR="009C362A" w:rsidRPr="006C77A2">
        <w:t> :</w:t>
      </w:r>
    </w:p>
    <w:p w:rsidR="00D402CA" w:rsidRPr="006C77A2" w:rsidRDefault="00D402CA" w:rsidP="001C1B9A">
      <w:pPr>
        <w:pStyle w:val="NormalWeb"/>
        <w:numPr>
          <w:ilvl w:val="0"/>
          <w:numId w:val="24"/>
        </w:numPr>
        <w:spacing w:after="0" w:line="240" w:lineRule="auto"/>
      </w:pPr>
      <w:r w:rsidRPr="006C77A2">
        <w:rPr>
          <w:noProof/>
        </w:rPr>
        <w:drawing>
          <wp:inline distT="0" distB="0" distL="0" distR="0" wp14:anchorId="690CEEBC" wp14:editId="302F8DD2">
            <wp:extent cx="3904364" cy="1682708"/>
            <wp:effectExtent l="1905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904882" cy="1682931"/>
                    </a:xfrm>
                    <a:prstGeom prst="rect">
                      <a:avLst/>
                    </a:prstGeom>
                    <a:noFill/>
                    <a:ln w="9525">
                      <a:noFill/>
                      <a:miter lim="800000"/>
                      <a:headEnd/>
                      <a:tailEnd/>
                    </a:ln>
                  </pic:spPr>
                </pic:pic>
              </a:graphicData>
            </a:graphic>
          </wp:inline>
        </w:drawing>
      </w:r>
      <w:r w:rsidRPr="006C77A2">
        <w:t xml:space="preserve"> </w:t>
      </w:r>
    </w:p>
    <w:tbl>
      <w:tblPr>
        <w:tblW w:w="0" w:type="auto"/>
        <w:jc w:val="center"/>
        <w:tblCellMar>
          <w:left w:w="70" w:type="dxa"/>
          <w:right w:w="70" w:type="dxa"/>
        </w:tblCellMar>
        <w:tblLook w:val="04A0" w:firstRow="1" w:lastRow="0" w:firstColumn="1" w:lastColumn="0" w:noHBand="0" w:noVBand="1"/>
      </w:tblPr>
      <w:tblGrid>
        <w:gridCol w:w="860"/>
        <w:gridCol w:w="8231"/>
      </w:tblGrid>
      <w:tr w:rsidR="00D402CA" w:rsidRPr="006C77A2" w:rsidTr="00FA1BA9">
        <w:trPr>
          <w:trHeight w:val="519"/>
          <w:jc w:val="center"/>
        </w:trPr>
        <w:tc>
          <w:tcPr>
            <w:tcW w:w="860" w:type="dxa"/>
            <w:vAlign w:val="center"/>
            <w:hideMark/>
          </w:tcPr>
          <w:p w:rsidR="00D402CA" w:rsidRPr="006C77A2" w:rsidRDefault="00D402CA" w:rsidP="00FA1BA9">
            <w:pPr>
              <w:spacing w:line="360" w:lineRule="auto"/>
              <w:rPr>
                <w:sz w:val="24"/>
                <w:szCs w:val="24"/>
              </w:rPr>
            </w:pPr>
            <w:r w:rsidRPr="006C77A2">
              <w:rPr>
                <w:noProof/>
                <w:sz w:val="24"/>
                <w:szCs w:val="24"/>
                <w:lang w:val="fr-FR" w:eastAsia="fr-FR"/>
              </w:rPr>
              <w:drawing>
                <wp:inline distT="0" distB="0" distL="0" distR="0" wp14:anchorId="1FFE174D" wp14:editId="71D0A14A">
                  <wp:extent cx="447675" cy="447675"/>
                  <wp:effectExtent l="0" t="0" r="9525" b="9525"/>
                  <wp:docPr id="21"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231" w:type="dxa"/>
            <w:vAlign w:val="center"/>
            <w:hideMark/>
          </w:tcPr>
          <w:p w:rsidR="00D402CA" w:rsidRPr="006C77A2" w:rsidRDefault="00D402CA" w:rsidP="00286B8C">
            <w:pPr>
              <w:spacing w:line="276" w:lineRule="auto"/>
              <w:jc w:val="both"/>
              <w:rPr>
                <w:sz w:val="24"/>
                <w:szCs w:val="24"/>
              </w:rPr>
            </w:pPr>
            <w:r w:rsidRPr="006C77A2">
              <w:rPr>
                <w:b/>
                <w:i/>
                <w:sz w:val="24"/>
                <w:szCs w:val="24"/>
              </w:rPr>
              <w:t xml:space="preserve">Appel </w:t>
            </w:r>
            <w:r w:rsidR="00286B8C">
              <w:rPr>
                <w:b/>
                <w:i/>
                <w:sz w:val="24"/>
                <w:szCs w:val="24"/>
              </w:rPr>
              <w:t>n</w:t>
            </w:r>
            <w:r w:rsidRPr="006C77A2">
              <w:rPr>
                <w:b/>
                <w:i/>
                <w:sz w:val="24"/>
                <w:szCs w:val="24"/>
              </w:rPr>
              <w:t xml:space="preserve">°2 : </w:t>
            </w:r>
            <w:r w:rsidRPr="006C77A2">
              <w:rPr>
                <w:b/>
                <w:bCs/>
                <w:sz w:val="24"/>
                <w:szCs w:val="24"/>
              </w:rPr>
              <w:t>Faire vérifier</w:t>
            </w:r>
            <w:r w:rsidRPr="006C77A2">
              <w:rPr>
                <w:sz w:val="24"/>
                <w:szCs w:val="24"/>
              </w:rPr>
              <w:t xml:space="preserve"> le montage par le professeur</w:t>
            </w:r>
            <w:r w:rsidRPr="006C77A2">
              <w:rPr>
                <w:i/>
                <w:sz w:val="24"/>
                <w:szCs w:val="24"/>
              </w:rPr>
              <w:t>.</w:t>
            </w:r>
          </w:p>
        </w:tc>
      </w:tr>
    </w:tbl>
    <w:p w:rsidR="00446C47" w:rsidRPr="006C77A2" w:rsidRDefault="00446C47" w:rsidP="009C362A">
      <w:pPr>
        <w:pStyle w:val="NormalWeb"/>
        <w:spacing w:before="0" w:beforeAutospacing="0" w:after="0" w:line="276" w:lineRule="auto"/>
      </w:pPr>
      <w:r w:rsidRPr="006C77A2">
        <w:t xml:space="preserve">3. </w:t>
      </w:r>
      <w:r w:rsidRPr="006C77A2">
        <w:rPr>
          <w:b/>
          <w:bCs/>
        </w:rPr>
        <w:t xml:space="preserve">Relever </w:t>
      </w:r>
      <w:r w:rsidR="00D402CA" w:rsidRPr="006C77A2">
        <w:t>la valeur affichée par le voltmètre pour le montage 1 </w:t>
      </w:r>
      <w:proofErr w:type="gramStart"/>
      <w:r w:rsidR="00D402CA" w:rsidRPr="006C77A2">
        <w:t>:</w:t>
      </w:r>
      <w:r w:rsidR="009C362A" w:rsidRPr="006C77A2">
        <w:t xml:space="preserve"> ..</w:t>
      </w:r>
      <w:proofErr w:type="gramEnd"/>
      <w:r w:rsidR="00D402CA" w:rsidRPr="006C77A2">
        <w:t>………...………...………...………...</w:t>
      </w:r>
    </w:p>
    <w:p w:rsidR="001C1B9A" w:rsidRDefault="00D402CA" w:rsidP="001C1B9A">
      <w:pPr>
        <w:pStyle w:val="NormalWeb"/>
        <w:spacing w:before="0" w:beforeAutospacing="0" w:after="0" w:line="276" w:lineRule="auto"/>
      </w:pPr>
      <w:r w:rsidRPr="006C77A2">
        <w:t xml:space="preserve">4. </w:t>
      </w:r>
      <w:r w:rsidRPr="006C77A2">
        <w:rPr>
          <w:b/>
          <w:bCs/>
        </w:rPr>
        <w:t xml:space="preserve">Relever </w:t>
      </w:r>
      <w:r w:rsidRPr="006C77A2">
        <w:t>la valeur affichée par le voltmètre pour le montage 2 </w:t>
      </w:r>
      <w:proofErr w:type="gramStart"/>
      <w:r w:rsidRPr="006C77A2">
        <w:t>:</w:t>
      </w:r>
      <w:r w:rsidR="009C362A" w:rsidRPr="006C77A2">
        <w:t xml:space="preserve"> </w:t>
      </w:r>
      <w:r w:rsidRPr="006C77A2">
        <w:t>..</w:t>
      </w:r>
      <w:proofErr w:type="gramEnd"/>
      <w:r w:rsidRPr="006C77A2">
        <w:t>………...………...………...………...</w:t>
      </w:r>
    </w:p>
    <w:p w:rsidR="00D402CA" w:rsidRPr="006C77A2" w:rsidRDefault="001D7A2F" w:rsidP="001C1B9A">
      <w:pPr>
        <w:pStyle w:val="NormalWeb"/>
        <w:spacing w:before="0" w:beforeAutospacing="0" w:after="0" w:line="276" w:lineRule="auto"/>
      </w:pPr>
      <w:r>
        <w:t>5</w:t>
      </w:r>
      <w:r w:rsidR="00446C47" w:rsidRPr="006C77A2">
        <w:t xml:space="preserve">. </w:t>
      </w:r>
      <w:r w:rsidR="000D32A0">
        <w:rPr>
          <w:b/>
          <w:bCs/>
        </w:rPr>
        <w:t>Réaliser</w:t>
      </w:r>
      <w:r w:rsidR="00446C47" w:rsidRPr="006C77A2">
        <w:t xml:space="preserve"> le</w:t>
      </w:r>
      <w:r w:rsidR="001C1B9A">
        <w:t>s</w:t>
      </w:r>
      <w:r w:rsidR="00446C47" w:rsidRPr="006C77A2">
        <w:t xml:space="preserve"> montage</w:t>
      </w:r>
      <w:r w:rsidR="001C1B9A">
        <w:t>s</w:t>
      </w:r>
      <w:r w:rsidR="00446C47" w:rsidRPr="006C77A2">
        <w:t xml:space="preserve"> avec le matériel ci-dessus</w:t>
      </w:r>
      <w:r w:rsidR="000D32A0">
        <w:t> :</w:t>
      </w:r>
    </w:p>
    <w:p w:rsidR="00D402CA" w:rsidRPr="006C77A2" w:rsidRDefault="00115AAC" w:rsidP="009C362A">
      <w:pPr>
        <w:pStyle w:val="NormalWeb"/>
        <w:spacing w:after="0" w:line="240" w:lineRule="auto"/>
        <w:ind w:left="6810"/>
        <w:jc w:val="both"/>
      </w:pPr>
      <w:r w:rsidRPr="006C77A2">
        <w:rPr>
          <w:noProof/>
        </w:rPr>
        <mc:AlternateContent>
          <mc:Choice Requires="wps">
            <w:drawing>
              <wp:anchor distT="0" distB="0" distL="114300" distR="114300" simplePos="0" relativeHeight="251719680" behindDoc="0" locked="0" layoutInCell="1" allowOverlap="1" wp14:anchorId="6BC87630" wp14:editId="046AF545">
                <wp:simplePos x="0" y="0"/>
                <wp:positionH relativeFrom="column">
                  <wp:posOffset>76200</wp:posOffset>
                </wp:positionH>
                <wp:positionV relativeFrom="paragraph">
                  <wp:posOffset>97155</wp:posOffset>
                </wp:positionV>
                <wp:extent cx="4072255" cy="1798955"/>
                <wp:effectExtent l="0" t="0" r="0" b="254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79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BA9" w:rsidRDefault="00FA1BA9">
                            <w:pPr>
                              <w:rPr>
                                <w:lang w:val="fr-FR"/>
                              </w:rPr>
                            </w:pPr>
                            <w:r w:rsidRPr="00D402CA">
                              <w:rPr>
                                <w:noProof/>
                                <w:lang w:val="fr-FR" w:eastAsia="fr-FR"/>
                              </w:rPr>
                              <w:drawing>
                                <wp:inline distT="0" distB="0" distL="0" distR="0" wp14:anchorId="79E0F541" wp14:editId="462DC8B5">
                                  <wp:extent cx="3888045" cy="1775638"/>
                                  <wp:effectExtent l="19050" t="0" r="0" b="0"/>
                                  <wp:docPr id="2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3889698" cy="17763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50" o:spid="_x0000_s1029" type="#_x0000_t202" style="position:absolute;left:0;text-align:left;margin-left:6pt;margin-top:7.65pt;width:320.65pt;height:14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bW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" stroked="f">
                <v:textbox>
                  <w:txbxContent>
                    <w:p w:rsidR="00FA1BA9" w:rsidRDefault="00FA1BA9">
                      <w:pPr>
                        <w:rPr>
                          <w:lang w:val="fr-FR"/>
                        </w:rPr>
                      </w:pPr>
                      <w:r w:rsidRPr="00D402CA">
                        <w:rPr>
                          <w:noProof/>
                          <w:lang w:val="fr-FR" w:eastAsia="fr-FR"/>
                        </w:rPr>
                        <w:drawing>
                          <wp:inline distT="0" distB="0" distL="0" distR="0">
                            <wp:extent cx="3888045" cy="1775638"/>
                            <wp:effectExtent l="19050" t="0" r="0" b="0"/>
                            <wp:docPr id="2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3889698" cy="1776393"/>
                                    </a:xfrm>
                                    <a:prstGeom prst="rect">
                                      <a:avLst/>
                                    </a:prstGeom>
                                    <a:noFill/>
                                    <a:ln w="9525">
                                      <a:noFill/>
                                      <a:miter lim="800000"/>
                                      <a:headEnd/>
                                      <a:tailEnd/>
                                    </a:ln>
                                  </pic:spPr>
                                </pic:pic>
                              </a:graphicData>
                            </a:graphic>
                          </wp:inline>
                        </w:drawing>
                      </w:r>
                    </w:p>
                  </w:txbxContent>
                </v:textbox>
              </v:shape>
            </w:pict>
          </mc:Fallback>
        </mc:AlternateContent>
      </w:r>
      <w:r w:rsidR="001D7A2F">
        <w:t>6</w:t>
      </w:r>
      <w:r w:rsidR="00D402CA" w:rsidRPr="006C77A2">
        <w:t xml:space="preserve">. </w:t>
      </w:r>
      <w:r w:rsidR="00D402CA" w:rsidRPr="006C77A2">
        <w:rPr>
          <w:b/>
          <w:bCs/>
        </w:rPr>
        <w:t xml:space="preserve">Relever </w:t>
      </w:r>
      <w:r w:rsidR="00D402CA" w:rsidRPr="006C77A2">
        <w:t xml:space="preserve">la valeur affichée par le </w:t>
      </w:r>
    </w:p>
    <w:p w:rsidR="00D402CA" w:rsidRPr="006C77A2" w:rsidRDefault="00D402CA" w:rsidP="009C362A">
      <w:pPr>
        <w:pStyle w:val="NormalWeb"/>
        <w:spacing w:after="0" w:line="240" w:lineRule="auto"/>
        <w:ind w:left="6810"/>
        <w:jc w:val="both"/>
      </w:pPr>
      <w:proofErr w:type="gramStart"/>
      <w:r w:rsidRPr="006C77A2">
        <w:t>voltmètre</w:t>
      </w:r>
      <w:proofErr w:type="gramEnd"/>
      <w:r w:rsidRPr="006C77A2">
        <w:t xml:space="preserve"> pour le montage 3 : ……..</w:t>
      </w:r>
    </w:p>
    <w:p w:rsidR="00D402CA" w:rsidRPr="006C77A2" w:rsidRDefault="000D32A0" w:rsidP="009C362A">
      <w:pPr>
        <w:pStyle w:val="NormalWeb"/>
        <w:spacing w:after="0" w:line="240" w:lineRule="auto"/>
        <w:ind w:left="6810"/>
        <w:jc w:val="both"/>
      </w:pPr>
      <w:r>
        <w:tab/>
      </w:r>
      <w:r>
        <w:tab/>
      </w:r>
      <w:r>
        <w:tab/>
      </w:r>
      <w:r>
        <w:tab/>
      </w:r>
      <w:r>
        <w:tab/>
      </w:r>
      <w:r>
        <w:tab/>
      </w:r>
      <w:r>
        <w:tab/>
      </w:r>
      <w:r>
        <w:tab/>
      </w:r>
      <w:r>
        <w:tab/>
      </w:r>
      <w:r>
        <w:tab/>
      </w:r>
      <w:r>
        <w:tab/>
      </w:r>
      <w:r>
        <w:tab/>
        <w:t xml:space="preserve">        </w:t>
      </w:r>
      <w:r w:rsidR="001D7A2F">
        <w:t>7</w:t>
      </w:r>
      <w:r w:rsidR="00D402CA" w:rsidRPr="006C77A2">
        <w:t xml:space="preserve">. </w:t>
      </w:r>
      <w:r w:rsidR="00D402CA" w:rsidRPr="006C77A2">
        <w:rPr>
          <w:b/>
          <w:bCs/>
        </w:rPr>
        <w:t xml:space="preserve">Relever </w:t>
      </w:r>
      <w:r w:rsidR="00D402CA" w:rsidRPr="006C77A2">
        <w:t xml:space="preserve">la valeur affichée par le </w:t>
      </w:r>
    </w:p>
    <w:p w:rsidR="00D402CA" w:rsidRPr="006C77A2" w:rsidRDefault="00D402CA" w:rsidP="009C362A">
      <w:pPr>
        <w:pStyle w:val="NormalWeb"/>
        <w:spacing w:after="0" w:line="240" w:lineRule="auto"/>
        <w:ind w:left="6810"/>
        <w:jc w:val="both"/>
        <w:rPr>
          <w:lang w:val="fr-CA"/>
        </w:rPr>
      </w:pPr>
      <w:proofErr w:type="gramStart"/>
      <w:r w:rsidRPr="006C77A2">
        <w:t>voltmètre</w:t>
      </w:r>
      <w:proofErr w:type="gramEnd"/>
      <w:r w:rsidRPr="006C77A2">
        <w:t xml:space="preserve"> pour le montage 4 : ……....</w:t>
      </w:r>
    </w:p>
    <w:p w:rsidR="00161B97" w:rsidRDefault="00161B97" w:rsidP="00446C47">
      <w:pPr>
        <w:pStyle w:val="NormalWeb"/>
        <w:spacing w:after="0" w:line="240" w:lineRule="auto"/>
        <w:rPr>
          <w:b/>
          <w:bCs/>
          <w:bdr w:val="single" w:sz="4" w:space="0" w:color="auto"/>
          <w:shd w:val="clear" w:color="auto" w:fill="BFBFBF" w:themeFill="background1" w:themeFillShade="BF"/>
        </w:rPr>
      </w:pPr>
    </w:p>
    <w:p w:rsidR="00446C47" w:rsidRPr="00161B97" w:rsidRDefault="00446C47" w:rsidP="00446C47">
      <w:pPr>
        <w:pStyle w:val="NormalWeb"/>
        <w:spacing w:after="0" w:line="240" w:lineRule="auto"/>
      </w:pPr>
      <w:r w:rsidRPr="00161B97">
        <w:rPr>
          <w:b/>
          <w:bCs/>
          <w:bdr w:val="single" w:sz="4" w:space="0" w:color="auto"/>
          <w:shd w:val="clear" w:color="auto" w:fill="BFBFBF" w:themeFill="background1" w:themeFillShade="BF"/>
        </w:rPr>
        <w:t>Observations</w:t>
      </w:r>
      <w:r w:rsidRPr="00161B97">
        <w:rPr>
          <w:b/>
          <w:bCs/>
        </w:rPr>
        <w:t xml:space="preserve"> </w:t>
      </w:r>
    </w:p>
    <w:p w:rsidR="00446C47" w:rsidRPr="006C77A2" w:rsidRDefault="001D7A2F" w:rsidP="0039389F">
      <w:pPr>
        <w:pStyle w:val="NormalWeb"/>
        <w:spacing w:after="0" w:line="276" w:lineRule="auto"/>
        <w:jc w:val="both"/>
      </w:pPr>
      <w:r>
        <w:t>8</w:t>
      </w:r>
      <w:r w:rsidR="00446C47" w:rsidRPr="006C77A2">
        <w:t xml:space="preserve">. </w:t>
      </w:r>
      <w:r w:rsidR="00D402CA" w:rsidRPr="006C77A2">
        <w:rPr>
          <w:b/>
        </w:rPr>
        <w:t>Déduire</w:t>
      </w:r>
      <w:r w:rsidR="00D402CA" w:rsidRPr="006C77A2">
        <w:t xml:space="preserve"> des valeurs mesurées pour les montages 1, 2, 3 et 4 les éléments nécessaires pour qu’une tension significative apparaisse :</w:t>
      </w:r>
      <w:r w:rsidR="0039389F" w:rsidRPr="006C77A2">
        <w:t xml:space="preserve"> …………………………………………………………………………………………..</w:t>
      </w:r>
      <w:r w:rsidR="00446C47" w:rsidRPr="006C77A2">
        <w:t xml:space="preserve"> </w:t>
      </w:r>
    </w:p>
    <w:p w:rsidR="003646C1" w:rsidRPr="006C77A2" w:rsidRDefault="003646C1" w:rsidP="0039389F">
      <w:pPr>
        <w:pStyle w:val="NormalWeb"/>
        <w:spacing w:after="0" w:line="276" w:lineRule="auto"/>
        <w:jc w:val="both"/>
      </w:pPr>
    </w:p>
    <w:p w:rsidR="00446C47" w:rsidRPr="006C77A2" w:rsidRDefault="001D7A2F" w:rsidP="0039389F">
      <w:pPr>
        <w:pStyle w:val="NormalWeb"/>
        <w:spacing w:before="0" w:beforeAutospacing="0" w:after="0" w:line="276" w:lineRule="auto"/>
        <w:jc w:val="both"/>
      </w:pPr>
      <w:r>
        <w:t>9</w:t>
      </w:r>
      <w:r w:rsidR="00D402CA" w:rsidRPr="006C77A2">
        <w:t xml:space="preserve">. </w:t>
      </w:r>
      <w:r w:rsidR="00D402CA" w:rsidRPr="006C77A2">
        <w:rPr>
          <w:b/>
        </w:rPr>
        <w:t xml:space="preserve">Donner </w:t>
      </w:r>
      <w:r w:rsidR="00D402CA" w:rsidRPr="006C77A2">
        <w:t>le montage qui affiche la plus forte tension : …………..</w:t>
      </w:r>
    </w:p>
    <w:p w:rsidR="00C20F95" w:rsidRPr="006C77A2" w:rsidRDefault="00161B97" w:rsidP="00161B97">
      <w:pPr>
        <w:pBdr>
          <w:top w:val="single" w:sz="4" w:space="1" w:color="auto"/>
          <w:bottom w:val="single" w:sz="4" w:space="1" w:color="auto"/>
        </w:pBdr>
        <w:shd w:val="clear" w:color="auto" w:fill="BFBFBF" w:themeFill="background1" w:themeFillShade="BF"/>
        <w:spacing w:before="240" w:after="240" w:line="276" w:lineRule="auto"/>
        <w:ind w:left="357"/>
        <w:jc w:val="center"/>
        <w:rPr>
          <w:sz w:val="24"/>
          <w:szCs w:val="24"/>
        </w:rPr>
      </w:pPr>
      <w:r>
        <w:rPr>
          <w:b/>
          <w:sz w:val="24"/>
          <w:szCs w:val="24"/>
        </w:rPr>
        <w:t xml:space="preserve">Conclusion : </w:t>
      </w:r>
      <w:r w:rsidR="00C20F95" w:rsidRPr="006C77A2">
        <w:rPr>
          <w:b/>
          <w:sz w:val="24"/>
          <w:szCs w:val="24"/>
        </w:rPr>
        <w:t>Retour à la problématique</w:t>
      </w:r>
    </w:p>
    <w:p w:rsidR="00C20F95" w:rsidRPr="006C77A2" w:rsidRDefault="001D7A2F" w:rsidP="00C20F95">
      <w:pPr>
        <w:pStyle w:val="Cartable"/>
        <w:spacing w:line="360" w:lineRule="auto"/>
        <w:rPr>
          <w:rFonts w:ascii="Times New Roman" w:hAnsi="Times New Roman" w:cs="Times New Roman"/>
          <w:sz w:val="24"/>
          <w:szCs w:val="24"/>
        </w:rPr>
      </w:pPr>
      <w:r>
        <w:rPr>
          <w:rFonts w:ascii="Times New Roman" w:hAnsi="Times New Roman" w:cs="Times New Roman"/>
          <w:sz w:val="24"/>
          <w:szCs w:val="24"/>
        </w:rPr>
        <w:t>10</w:t>
      </w:r>
      <w:r w:rsidR="00C20F95" w:rsidRPr="006C77A2">
        <w:rPr>
          <w:rFonts w:ascii="Times New Roman" w:hAnsi="Times New Roman" w:cs="Times New Roman"/>
          <w:sz w:val="24"/>
          <w:szCs w:val="24"/>
        </w:rPr>
        <w:t>.</w:t>
      </w:r>
      <w:r w:rsidR="00C20F95" w:rsidRPr="006C77A2">
        <w:rPr>
          <w:rFonts w:ascii="Times New Roman" w:hAnsi="Times New Roman" w:cs="Times New Roman"/>
          <w:b/>
          <w:sz w:val="24"/>
          <w:szCs w:val="24"/>
        </w:rPr>
        <w:t xml:space="preserve"> Répondre </w:t>
      </w:r>
      <w:r w:rsidR="00C20F95" w:rsidRPr="006C77A2">
        <w:rPr>
          <w:rFonts w:ascii="Times New Roman" w:hAnsi="Times New Roman" w:cs="Times New Roman"/>
          <w:sz w:val="24"/>
          <w:szCs w:val="24"/>
        </w:rPr>
        <w:t xml:space="preserve">à la problématique. </w:t>
      </w:r>
    </w:p>
    <w:p w:rsidR="00960502" w:rsidRDefault="0039389F" w:rsidP="00960502">
      <w:pPr>
        <w:jc w:val="center"/>
        <w:rPr>
          <w:sz w:val="24"/>
          <w:szCs w:val="24"/>
        </w:rPr>
      </w:pPr>
      <w:r w:rsidRPr="006C77A2">
        <w:rPr>
          <w:sz w:val="24"/>
          <w:szCs w:val="24"/>
        </w:rPr>
        <w:t>……………………………………………………………………………………………………………………………………………………………………</w:t>
      </w:r>
      <w:r w:rsidR="00960502">
        <w:rPr>
          <w:sz w:val="24"/>
          <w:szCs w:val="24"/>
        </w:rPr>
        <w:t>…………………………………………………………………….</w:t>
      </w:r>
    </w:p>
    <w:p w:rsidR="00960502" w:rsidRPr="001D7A2F" w:rsidRDefault="00960502" w:rsidP="00960502">
      <w:pPr>
        <w:jc w:val="center"/>
        <w:rPr>
          <w:b/>
          <w:sz w:val="28"/>
          <w:szCs w:val="28"/>
        </w:rPr>
      </w:pPr>
      <w:r w:rsidRPr="006C77A2">
        <w:rPr>
          <w:noProof/>
          <w:sz w:val="24"/>
          <w:szCs w:val="24"/>
          <w:lang w:val="fr-FR" w:eastAsia="fr-FR"/>
        </w:rPr>
        <w:drawing>
          <wp:inline distT="0" distB="0" distL="0" distR="0" wp14:anchorId="43448E41" wp14:editId="38122237">
            <wp:extent cx="473075" cy="228600"/>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075" cy="228600"/>
                    </a:xfrm>
                    <a:prstGeom prst="rect">
                      <a:avLst/>
                    </a:prstGeom>
                    <a:solidFill>
                      <a:srgbClr val="FFFFFF"/>
                    </a:solidFill>
                    <a:ln>
                      <a:noFill/>
                    </a:ln>
                  </pic:spPr>
                </pic:pic>
              </a:graphicData>
            </a:graphic>
          </wp:inline>
        </w:drawing>
      </w:r>
      <w:r w:rsidRPr="001D7A2F">
        <w:rPr>
          <w:sz w:val="28"/>
          <w:szCs w:val="28"/>
        </w:rPr>
        <w:t>Remettre en état votre poste de travail</w:t>
      </w:r>
    </w:p>
    <w:p w:rsidR="00043550" w:rsidRPr="00AE2F3E" w:rsidRDefault="003646C1" w:rsidP="00043550">
      <w:pPr>
        <w:pBdr>
          <w:top w:val="single" w:sz="4" w:space="1" w:color="auto"/>
          <w:bottom w:val="single" w:sz="4" w:space="1" w:color="auto"/>
        </w:pBdr>
        <w:spacing w:after="120"/>
        <w:jc w:val="center"/>
        <w:rPr>
          <w:b/>
          <w:sz w:val="32"/>
          <w:szCs w:val="32"/>
        </w:rPr>
      </w:pPr>
      <w:r w:rsidRPr="00AE2F3E">
        <w:rPr>
          <w:b/>
          <w:sz w:val="32"/>
          <w:szCs w:val="32"/>
        </w:rPr>
        <w:lastRenderedPageBreak/>
        <w:t>Fabrication d’une pile : Protocole d’aide 3</w:t>
      </w:r>
    </w:p>
    <w:p w:rsidR="00043550" w:rsidRPr="006C77A2" w:rsidRDefault="00043550" w:rsidP="00043550">
      <w:pPr>
        <w:jc w:val="both"/>
        <w:rPr>
          <w:sz w:val="24"/>
          <w:szCs w:val="24"/>
        </w:rPr>
      </w:pPr>
    </w:p>
    <w:tbl>
      <w:tblPr>
        <w:tblW w:w="10347"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7"/>
      </w:tblGrid>
      <w:tr w:rsidR="00043550" w:rsidRPr="006C77A2" w:rsidTr="00AE2F3E">
        <w:trPr>
          <w:trHeight w:val="670"/>
          <w:jc w:val="center"/>
        </w:trPr>
        <w:tc>
          <w:tcPr>
            <w:tcW w:w="10347" w:type="dxa"/>
            <w:vAlign w:val="center"/>
          </w:tcPr>
          <w:p w:rsidR="00043550" w:rsidRPr="00AE2F3E" w:rsidRDefault="00043550" w:rsidP="00FA1BA9">
            <w:pPr>
              <w:jc w:val="center"/>
              <w:rPr>
                <w:i/>
                <w:sz w:val="22"/>
              </w:rPr>
            </w:pPr>
            <w:r w:rsidRPr="006C77A2">
              <w:rPr>
                <w:b/>
                <w:sz w:val="24"/>
                <w:szCs w:val="24"/>
              </w:rPr>
              <w:br w:type="page"/>
            </w:r>
            <w:r w:rsidRPr="00AE2F3E">
              <w:rPr>
                <w:i/>
                <w:sz w:val="22"/>
              </w:rPr>
              <w:t>Document à ne fournir au candidat, à l’issue de l’appel n°1, qu’en cas de nécessité pour la poursuite de l’épreuve.</w:t>
            </w:r>
          </w:p>
        </w:tc>
      </w:tr>
    </w:tbl>
    <w:p w:rsidR="00043550" w:rsidRPr="00827B75" w:rsidRDefault="00827B75" w:rsidP="00043550">
      <w:pPr>
        <w:pStyle w:val="NormalWeb"/>
        <w:spacing w:after="0" w:line="240" w:lineRule="auto"/>
        <w:rPr>
          <w:b/>
        </w:rPr>
      </w:pPr>
      <w:r w:rsidRPr="00827B75">
        <w:rPr>
          <w:b/>
          <w:bdr w:val="single" w:sz="4" w:space="0" w:color="auto"/>
          <w:shd w:val="clear" w:color="auto" w:fill="BFBFBF" w:themeFill="background1" w:themeFillShade="BF"/>
        </w:rPr>
        <w:t>Partie 1</w:t>
      </w:r>
    </w:p>
    <w:p w:rsidR="00043550" w:rsidRPr="006C77A2" w:rsidRDefault="00043550" w:rsidP="00043550">
      <w:pPr>
        <w:pStyle w:val="NormalWeb"/>
        <w:spacing w:after="0" w:line="240" w:lineRule="auto"/>
        <w:rPr>
          <w:b/>
          <w:u w:val="single"/>
        </w:rPr>
      </w:pPr>
      <w:r w:rsidRPr="006C77A2">
        <w:rPr>
          <w:b/>
          <w:noProof/>
          <w:u w:val="single"/>
        </w:rPr>
        <w:drawing>
          <wp:inline distT="0" distB="0" distL="0" distR="0" wp14:anchorId="165005DA" wp14:editId="16FD2F00">
            <wp:extent cx="4893192" cy="3437507"/>
            <wp:effectExtent l="19050" t="0" r="0" b="0"/>
            <wp:docPr id="2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4891184" cy="3436096"/>
                    </a:xfrm>
                    <a:prstGeom prst="rect">
                      <a:avLst/>
                    </a:prstGeom>
                    <a:noFill/>
                    <a:ln w="9525">
                      <a:noFill/>
                      <a:miter lim="800000"/>
                      <a:headEnd/>
                      <a:tailEnd/>
                    </a:ln>
                  </pic:spPr>
                </pic:pic>
              </a:graphicData>
            </a:graphic>
          </wp:inline>
        </w:drawing>
      </w:r>
    </w:p>
    <w:tbl>
      <w:tblPr>
        <w:tblpPr w:leftFromText="141" w:rightFromText="141" w:vertAnchor="text" w:horzAnchor="margin" w:tblpXSpec="center" w:tblpY="157"/>
        <w:tblW w:w="0" w:type="auto"/>
        <w:tblCellMar>
          <w:left w:w="70" w:type="dxa"/>
          <w:right w:w="70" w:type="dxa"/>
        </w:tblCellMar>
        <w:tblLook w:val="04A0" w:firstRow="1" w:lastRow="0" w:firstColumn="1" w:lastColumn="0" w:noHBand="0" w:noVBand="1"/>
      </w:tblPr>
      <w:tblGrid>
        <w:gridCol w:w="947"/>
        <w:gridCol w:w="8977"/>
      </w:tblGrid>
      <w:tr w:rsidR="0039389F" w:rsidRPr="006C77A2" w:rsidTr="000627F5">
        <w:trPr>
          <w:trHeight w:val="271"/>
        </w:trPr>
        <w:tc>
          <w:tcPr>
            <w:tcW w:w="947" w:type="dxa"/>
            <w:vAlign w:val="center"/>
            <w:hideMark/>
          </w:tcPr>
          <w:p w:rsidR="0039389F" w:rsidRPr="006C77A2" w:rsidRDefault="0039389F" w:rsidP="0039389F">
            <w:pPr>
              <w:spacing w:line="360" w:lineRule="auto"/>
              <w:rPr>
                <w:sz w:val="24"/>
                <w:szCs w:val="24"/>
              </w:rPr>
            </w:pPr>
            <w:r w:rsidRPr="006C77A2">
              <w:rPr>
                <w:noProof/>
                <w:sz w:val="24"/>
                <w:szCs w:val="24"/>
                <w:lang w:val="fr-FR" w:eastAsia="fr-FR"/>
              </w:rPr>
              <w:drawing>
                <wp:inline distT="0" distB="0" distL="0" distR="0" wp14:anchorId="08B06B6C" wp14:editId="7315B7E4">
                  <wp:extent cx="447675" cy="447675"/>
                  <wp:effectExtent l="0" t="0" r="9525" b="9525"/>
                  <wp:docPr id="28"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977" w:type="dxa"/>
            <w:vAlign w:val="center"/>
            <w:hideMark/>
          </w:tcPr>
          <w:p w:rsidR="0039389F" w:rsidRPr="006C77A2" w:rsidRDefault="0039389F" w:rsidP="001D7A2F">
            <w:pPr>
              <w:spacing w:line="276" w:lineRule="auto"/>
              <w:jc w:val="both"/>
              <w:rPr>
                <w:sz w:val="24"/>
                <w:szCs w:val="24"/>
              </w:rPr>
            </w:pPr>
            <w:r w:rsidRPr="006C77A2">
              <w:rPr>
                <w:b/>
                <w:i/>
                <w:sz w:val="24"/>
                <w:szCs w:val="24"/>
              </w:rPr>
              <w:t xml:space="preserve">Appel </w:t>
            </w:r>
            <w:r w:rsidR="001D7A2F">
              <w:rPr>
                <w:b/>
                <w:i/>
                <w:sz w:val="24"/>
                <w:szCs w:val="24"/>
              </w:rPr>
              <w:t>n</w:t>
            </w:r>
            <w:r w:rsidRPr="006C77A2">
              <w:rPr>
                <w:b/>
                <w:i/>
                <w:sz w:val="24"/>
                <w:szCs w:val="24"/>
              </w:rPr>
              <w:t xml:space="preserve">°2 : </w:t>
            </w:r>
            <w:r w:rsidRPr="006C77A2">
              <w:rPr>
                <w:b/>
                <w:bCs/>
                <w:sz w:val="24"/>
                <w:szCs w:val="24"/>
              </w:rPr>
              <w:t>Faire vérifier</w:t>
            </w:r>
            <w:r w:rsidRPr="006C77A2">
              <w:rPr>
                <w:sz w:val="24"/>
                <w:szCs w:val="24"/>
              </w:rPr>
              <w:t xml:space="preserve"> le montage par le professeur</w:t>
            </w:r>
            <w:r w:rsidRPr="006C77A2">
              <w:rPr>
                <w:i/>
                <w:sz w:val="24"/>
                <w:szCs w:val="24"/>
              </w:rPr>
              <w:t>.</w:t>
            </w:r>
          </w:p>
        </w:tc>
      </w:tr>
    </w:tbl>
    <w:p w:rsidR="000627F5" w:rsidRDefault="000627F5" w:rsidP="00043550">
      <w:pPr>
        <w:pStyle w:val="NormalWeb"/>
        <w:spacing w:after="0" w:line="240" w:lineRule="auto"/>
      </w:pPr>
    </w:p>
    <w:p w:rsidR="00043550" w:rsidRPr="006C77A2" w:rsidRDefault="000627F5" w:rsidP="00043550">
      <w:pPr>
        <w:pStyle w:val="NormalWeb"/>
        <w:spacing w:after="0" w:line="240" w:lineRule="auto"/>
      </w:pPr>
      <w:r>
        <w:t xml:space="preserve">2. </w:t>
      </w:r>
      <w:r w:rsidR="00043550" w:rsidRPr="006C77A2">
        <w:rPr>
          <w:b/>
          <w:bCs/>
        </w:rPr>
        <w:t>Donner</w:t>
      </w:r>
      <w:r w:rsidR="00043550" w:rsidRPr="006C77A2">
        <w:t xml:space="preserve"> la valeur affichée par le multimètre : ……………</w:t>
      </w:r>
      <w:r w:rsidR="0039389F" w:rsidRPr="006C77A2">
        <w:t>……………………………………………………..</w:t>
      </w:r>
    </w:p>
    <w:p w:rsidR="00043550" w:rsidRPr="006C77A2" w:rsidRDefault="001D7A2F" w:rsidP="00043550">
      <w:pPr>
        <w:pStyle w:val="NormalWeb"/>
        <w:spacing w:after="0" w:line="240" w:lineRule="auto"/>
      </w:pPr>
      <w:r>
        <w:t>3</w:t>
      </w:r>
      <w:r w:rsidR="00043550" w:rsidRPr="006C77A2">
        <w:t xml:space="preserve">. </w:t>
      </w:r>
      <w:r w:rsidR="00043550" w:rsidRPr="006C77A2">
        <w:rPr>
          <w:b/>
          <w:bCs/>
        </w:rPr>
        <w:t>Indiquer</w:t>
      </w:r>
      <w:r>
        <w:t xml:space="preserve"> l’utilité du pont salin :</w:t>
      </w:r>
      <w:r w:rsidR="0039389F" w:rsidRPr="006C77A2">
        <w:t xml:space="preserve"> </w:t>
      </w:r>
      <w:r w:rsidR="00043550" w:rsidRPr="006C77A2">
        <w:t>………………</w:t>
      </w:r>
      <w:r w:rsidR="0039389F" w:rsidRPr="006C77A2">
        <w:t>………………………………………………………………..</w:t>
      </w:r>
    </w:p>
    <w:p w:rsidR="00043550" w:rsidRPr="006C77A2" w:rsidRDefault="001D7A2F" w:rsidP="00043550">
      <w:pPr>
        <w:pStyle w:val="NormalWeb"/>
        <w:spacing w:after="0" w:line="240" w:lineRule="auto"/>
      </w:pPr>
      <w:r>
        <w:t>4</w:t>
      </w:r>
      <w:r w:rsidR="00043550" w:rsidRPr="006C77A2">
        <w:t xml:space="preserve">. </w:t>
      </w:r>
      <w:r w:rsidR="00043550" w:rsidRPr="006C77A2">
        <w:rPr>
          <w:b/>
          <w:bCs/>
        </w:rPr>
        <w:t>Jus</w:t>
      </w:r>
      <w:r w:rsidR="00EF739C" w:rsidRPr="006C77A2">
        <w:rPr>
          <w:b/>
          <w:bCs/>
        </w:rPr>
        <w:t>t</w:t>
      </w:r>
      <w:r w:rsidR="00043550" w:rsidRPr="006C77A2">
        <w:rPr>
          <w:b/>
          <w:bCs/>
        </w:rPr>
        <w:t xml:space="preserve">ifier </w:t>
      </w:r>
      <w:r w:rsidR="00043550" w:rsidRPr="006C77A2">
        <w:t>que ce montage constitue une pile : …………………………………………...</w:t>
      </w:r>
      <w:r w:rsidR="0039389F" w:rsidRPr="006C77A2">
        <w:t>...................................</w:t>
      </w:r>
    </w:p>
    <w:p w:rsidR="00043550" w:rsidRDefault="001D7A2F" w:rsidP="00043550">
      <w:pPr>
        <w:pStyle w:val="NormalWeb"/>
        <w:spacing w:after="0" w:line="240" w:lineRule="auto"/>
      </w:pPr>
      <w:r>
        <w:t>5</w:t>
      </w:r>
      <w:r w:rsidR="00043550" w:rsidRPr="006C77A2">
        <w:t xml:space="preserve">. D’après l’indication du voltmètre, </w:t>
      </w:r>
      <w:r w:rsidR="00043550" w:rsidRPr="006C77A2">
        <w:rPr>
          <w:b/>
        </w:rPr>
        <w:t xml:space="preserve">écrire </w:t>
      </w:r>
      <w:r w:rsidR="00043550" w:rsidRPr="006C77A2">
        <w:t>le signe « + » sur la borne positive de cette pile.</w:t>
      </w:r>
    </w:p>
    <w:p w:rsidR="001D7A2F" w:rsidRPr="006C77A2" w:rsidRDefault="001D7A2F" w:rsidP="00043550">
      <w:pPr>
        <w:pStyle w:val="NormalWeb"/>
        <w:spacing w:after="0" w:line="240" w:lineRule="auto"/>
      </w:pPr>
    </w:p>
    <w:p w:rsidR="00827B75" w:rsidRPr="00827B75" w:rsidRDefault="00827B75" w:rsidP="00827B75">
      <w:pPr>
        <w:pStyle w:val="NormalWeb"/>
        <w:spacing w:after="0" w:line="240" w:lineRule="auto"/>
        <w:rPr>
          <w:b/>
        </w:rPr>
      </w:pPr>
      <w:r>
        <w:rPr>
          <w:b/>
          <w:bdr w:val="single" w:sz="4" w:space="0" w:color="auto"/>
          <w:shd w:val="clear" w:color="auto" w:fill="BFBFBF" w:themeFill="background1" w:themeFillShade="BF"/>
        </w:rPr>
        <w:t>Partie 2</w:t>
      </w:r>
    </w:p>
    <w:p w:rsidR="00043550" w:rsidRPr="006C77A2" w:rsidRDefault="001D7A2F" w:rsidP="00EF739C">
      <w:pPr>
        <w:pStyle w:val="NormalWeb"/>
        <w:spacing w:after="0" w:line="240" w:lineRule="auto"/>
        <w:jc w:val="both"/>
      </w:pPr>
      <w:r w:rsidRPr="001D7A2F">
        <w:rPr>
          <w:bCs/>
        </w:rPr>
        <w:t>6</w:t>
      </w:r>
      <w:r w:rsidR="0039389F" w:rsidRPr="006C77A2">
        <w:rPr>
          <w:b/>
          <w:bCs/>
        </w:rPr>
        <w:t xml:space="preserve">. </w:t>
      </w:r>
      <w:r w:rsidR="00043550" w:rsidRPr="006C77A2">
        <w:rPr>
          <w:b/>
          <w:bCs/>
        </w:rPr>
        <w:t xml:space="preserve">Débrancher </w:t>
      </w:r>
      <w:r w:rsidR="00043550" w:rsidRPr="006C77A2">
        <w:t xml:space="preserve">le multimètre, le régler en mode ampèremètre. </w:t>
      </w:r>
    </w:p>
    <w:p w:rsidR="00043550" w:rsidRPr="006C77A2" w:rsidRDefault="001D7A2F" w:rsidP="00EF739C">
      <w:pPr>
        <w:pStyle w:val="NormalWeb"/>
        <w:spacing w:after="0" w:line="240" w:lineRule="auto"/>
        <w:jc w:val="both"/>
      </w:pPr>
      <w:r>
        <w:rPr>
          <w:bCs/>
        </w:rPr>
        <w:t>7</w:t>
      </w:r>
      <w:r w:rsidR="0039389F" w:rsidRPr="006C77A2">
        <w:rPr>
          <w:bCs/>
        </w:rPr>
        <w:t xml:space="preserve">. </w:t>
      </w:r>
      <w:r w:rsidR="00043550" w:rsidRPr="006C77A2">
        <w:rPr>
          <w:b/>
          <w:bCs/>
        </w:rPr>
        <w:t>Insérer</w:t>
      </w:r>
      <w:r w:rsidR="00043550" w:rsidRPr="006C77A2">
        <w:t xml:space="preserve"> le résistor et l’ampèremètre en (série) à la place du voltmètre</w:t>
      </w:r>
      <w:r w:rsidR="0039389F" w:rsidRPr="006C77A2">
        <w:t>.</w:t>
      </w:r>
    </w:p>
    <w:p w:rsidR="00BB6E5B" w:rsidRPr="006C77A2" w:rsidRDefault="001D7A2F" w:rsidP="00EF739C">
      <w:pPr>
        <w:pStyle w:val="NormalWeb"/>
        <w:spacing w:after="0" w:line="240" w:lineRule="auto"/>
        <w:jc w:val="both"/>
      </w:pPr>
      <w:r>
        <w:t>8</w:t>
      </w:r>
      <w:r w:rsidR="0039389F" w:rsidRPr="006C77A2">
        <w:t xml:space="preserve">. </w:t>
      </w:r>
      <w:r>
        <w:t>Durant</w:t>
      </w:r>
      <w:r w:rsidR="00043550" w:rsidRPr="006C77A2">
        <w:t xml:space="preserve"> 1 minute, </w:t>
      </w:r>
      <w:r w:rsidR="00043550" w:rsidRPr="006C77A2">
        <w:rPr>
          <w:b/>
          <w:bCs/>
        </w:rPr>
        <w:t>noter</w:t>
      </w:r>
      <w:r w:rsidR="00043550" w:rsidRPr="006C77A2">
        <w:t xml:space="preserve"> les valeurs de l’intensité donnée par le multimètre toutes les 15</w:t>
      </w:r>
      <w:r w:rsidR="00BB6E5B" w:rsidRPr="006C77A2">
        <w:t xml:space="preserve"> s</w:t>
      </w:r>
      <w:r w:rsidR="00EF739C" w:rsidRPr="006C77A2">
        <w:t>econdes</w:t>
      </w:r>
      <w:r w:rsidR="00BB6E5B" w:rsidRPr="006C77A2">
        <w:t> :</w:t>
      </w:r>
    </w:p>
    <w:p w:rsidR="00FA1BA9" w:rsidRDefault="00BB6E5B" w:rsidP="00EF739C">
      <w:pPr>
        <w:pStyle w:val="NormalWeb"/>
        <w:spacing w:after="0" w:line="240" w:lineRule="auto"/>
        <w:jc w:val="both"/>
      </w:pPr>
      <w:r w:rsidRPr="006C77A2">
        <w:t>…………………………………………………………………………</w:t>
      </w:r>
      <w:r w:rsidR="00043550" w:rsidRPr="006C77A2">
        <w:t>……</w:t>
      </w:r>
      <w:r w:rsidR="00EF739C" w:rsidRPr="006C77A2">
        <w:t>……………………………………...</w:t>
      </w:r>
    </w:p>
    <w:p w:rsidR="001D7A2F" w:rsidRPr="006C77A2" w:rsidRDefault="001D7A2F" w:rsidP="00EF739C">
      <w:pPr>
        <w:pStyle w:val="NormalWeb"/>
        <w:spacing w:after="0" w:line="240" w:lineRule="auto"/>
        <w:jc w:val="both"/>
      </w:pPr>
    </w:p>
    <w:p w:rsidR="00EF739C" w:rsidRPr="006C77A2" w:rsidRDefault="001D7A2F" w:rsidP="00EF739C">
      <w:pPr>
        <w:pStyle w:val="NormalWeb"/>
        <w:spacing w:after="0" w:line="240" w:lineRule="auto"/>
        <w:jc w:val="both"/>
      </w:pPr>
      <w:r>
        <w:lastRenderedPageBreak/>
        <w:t>9</w:t>
      </w:r>
      <w:r w:rsidR="00043550" w:rsidRPr="006C77A2">
        <w:t xml:space="preserve">. </w:t>
      </w:r>
      <w:r w:rsidR="00BB6E5B" w:rsidRPr="006C77A2">
        <w:t xml:space="preserve"> Après pl</w:t>
      </w:r>
      <w:r w:rsidR="00EF739C" w:rsidRPr="006C77A2">
        <w:t>usieurs heures, on remarque que :</w:t>
      </w:r>
    </w:p>
    <w:p w:rsidR="00EF739C" w:rsidRPr="006C77A2" w:rsidRDefault="00EF739C" w:rsidP="00EF739C">
      <w:pPr>
        <w:pStyle w:val="NormalWeb"/>
        <w:spacing w:after="0" w:line="240" w:lineRule="auto"/>
        <w:jc w:val="both"/>
      </w:pPr>
      <w:r w:rsidRPr="006C77A2">
        <w:t xml:space="preserve">- </w:t>
      </w:r>
      <w:r w:rsidR="00BB6E5B" w:rsidRPr="006C77A2">
        <w:t xml:space="preserve">la lame de zinc a diminué de volume, </w:t>
      </w:r>
    </w:p>
    <w:p w:rsidR="00EF739C" w:rsidRPr="006C77A2" w:rsidRDefault="00EF739C" w:rsidP="00EF739C">
      <w:pPr>
        <w:pStyle w:val="NormalWeb"/>
        <w:spacing w:after="0" w:line="240" w:lineRule="auto"/>
        <w:jc w:val="both"/>
      </w:pPr>
      <w:r w:rsidRPr="006C77A2">
        <w:t xml:space="preserve">- </w:t>
      </w:r>
      <w:r w:rsidR="00043550" w:rsidRPr="006C77A2">
        <w:t>la solution du bécher de droite a perdu s</w:t>
      </w:r>
      <w:r w:rsidRPr="006C77A2">
        <w:t>a couleur bleue.</w:t>
      </w:r>
    </w:p>
    <w:p w:rsidR="00BB6E5B" w:rsidRPr="006C77A2" w:rsidRDefault="00EF739C" w:rsidP="00EF739C">
      <w:pPr>
        <w:pStyle w:val="NormalWeb"/>
        <w:numPr>
          <w:ilvl w:val="0"/>
          <w:numId w:val="23"/>
        </w:numPr>
        <w:spacing w:after="0" w:line="240" w:lineRule="auto"/>
        <w:jc w:val="both"/>
        <w:rPr>
          <w:bCs/>
        </w:rPr>
      </w:pPr>
      <w:r w:rsidRPr="006C77A2">
        <w:rPr>
          <w:b/>
          <w:bCs/>
        </w:rPr>
        <w:t>P</w:t>
      </w:r>
      <w:r w:rsidR="00BB6E5B" w:rsidRPr="006C77A2">
        <w:rPr>
          <w:b/>
          <w:bCs/>
        </w:rPr>
        <w:t xml:space="preserve">roposer </w:t>
      </w:r>
      <w:r w:rsidR="00BB6E5B" w:rsidRPr="006C77A2">
        <w:rPr>
          <w:bCs/>
        </w:rPr>
        <w:t xml:space="preserve">une explication : </w:t>
      </w:r>
    </w:p>
    <w:p w:rsidR="00043550" w:rsidRPr="006C77A2" w:rsidRDefault="00043550" w:rsidP="00043550">
      <w:pPr>
        <w:pStyle w:val="NormalWeb"/>
        <w:spacing w:after="0" w:line="240" w:lineRule="auto"/>
      </w:pPr>
      <w:r w:rsidRPr="006C77A2">
        <w:rPr>
          <w:bCs/>
        </w:rPr>
        <w:t>………………………………………………………………………………………………</w:t>
      </w:r>
      <w:r w:rsidR="00EF739C" w:rsidRPr="006C77A2">
        <w:rPr>
          <w:bCs/>
        </w:rPr>
        <w:t>……………………...</w:t>
      </w:r>
    </w:p>
    <w:p w:rsidR="00043550" w:rsidRPr="006C77A2" w:rsidRDefault="00043550" w:rsidP="00043550">
      <w:pPr>
        <w:pStyle w:val="NormalWeb"/>
        <w:spacing w:after="0" w:line="240" w:lineRule="auto"/>
      </w:pPr>
    </w:p>
    <w:p w:rsidR="00BB6E5B" w:rsidRPr="006C77A2" w:rsidRDefault="00BB6E5B" w:rsidP="0030145D">
      <w:pPr>
        <w:pBdr>
          <w:top w:val="single" w:sz="4" w:space="1" w:color="auto"/>
          <w:bottom w:val="single" w:sz="4" w:space="1" w:color="auto"/>
        </w:pBdr>
        <w:shd w:val="clear" w:color="auto" w:fill="BFBFBF" w:themeFill="background1" w:themeFillShade="BF"/>
        <w:spacing w:before="240" w:after="240"/>
        <w:ind w:left="357"/>
        <w:jc w:val="center"/>
        <w:rPr>
          <w:sz w:val="24"/>
          <w:szCs w:val="24"/>
        </w:rPr>
      </w:pPr>
      <w:r w:rsidRPr="006C77A2">
        <w:rPr>
          <w:b/>
          <w:sz w:val="24"/>
          <w:szCs w:val="24"/>
        </w:rPr>
        <w:t>Retour à la problématique</w:t>
      </w:r>
    </w:p>
    <w:p w:rsidR="00BB6E5B" w:rsidRPr="006C77A2" w:rsidRDefault="001D7A2F" w:rsidP="00BB6E5B">
      <w:pPr>
        <w:pStyle w:val="Cartable"/>
        <w:spacing w:line="360" w:lineRule="auto"/>
        <w:rPr>
          <w:rFonts w:ascii="Times New Roman" w:hAnsi="Times New Roman" w:cs="Times New Roman"/>
          <w:sz w:val="24"/>
          <w:szCs w:val="24"/>
        </w:rPr>
      </w:pPr>
      <w:r>
        <w:rPr>
          <w:rFonts w:ascii="Times New Roman" w:hAnsi="Times New Roman" w:cs="Times New Roman"/>
          <w:sz w:val="24"/>
          <w:szCs w:val="24"/>
        </w:rPr>
        <w:t>10</w:t>
      </w:r>
      <w:r w:rsidR="00BB6E5B" w:rsidRPr="006C77A2">
        <w:rPr>
          <w:rFonts w:ascii="Times New Roman" w:hAnsi="Times New Roman" w:cs="Times New Roman"/>
          <w:sz w:val="24"/>
          <w:szCs w:val="24"/>
        </w:rPr>
        <w:t>.</w:t>
      </w:r>
      <w:r w:rsidR="00BB6E5B" w:rsidRPr="006C77A2">
        <w:rPr>
          <w:rFonts w:ascii="Times New Roman" w:hAnsi="Times New Roman" w:cs="Times New Roman"/>
          <w:b/>
          <w:sz w:val="24"/>
          <w:szCs w:val="24"/>
        </w:rPr>
        <w:t xml:space="preserve"> Répondre </w:t>
      </w:r>
      <w:r w:rsidR="00BB6E5B" w:rsidRPr="006C77A2">
        <w:rPr>
          <w:rFonts w:ascii="Times New Roman" w:hAnsi="Times New Roman" w:cs="Times New Roman"/>
          <w:sz w:val="24"/>
          <w:szCs w:val="24"/>
        </w:rPr>
        <w:t xml:space="preserve">à la problématique. </w:t>
      </w:r>
    </w:p>
    <w:p w:rsidR="00BB6E5B" w:rsidRPr="006C77A2" w:rsidRDefault="00BB6E5B" w:rsidP="00BB6E5B">
      <w:pPr>
        <w:pStyle w:val="Cartable"/>
        <w:tabs>
          <w:tab w:val="left" w:leader="dot" w:pos="10466"/>
        </w:tabs>
        <w:spacing w:line="360" w:lineRule="auto"/>
        <w:rPr>
          <w:rFonts w:ascii="Times New Roman" w:hAnsi="Times New Roman" w:cs="Times New Roman"/>
          <w:sz w:val="24"/>
          <w:szCs w:val="24"/>
        </w:rPr>
      </w:pPr>
      <w:r w:rsidRPr="006C77A2">
        <w:rPr>
          <w:rFonts w:ascii="Times New Roman" w:hAnsi="Times New Roman" w:cs="Times New Roman"/>
          <w:sz w:val="24"/>
          <w:szCs w:val="24"/>
        </w:rPr>
        <w:tab/>
      </w:r>
    </w:p>
    <w:p w:rsidR="00BB6E5B" w:rsidRPr="006C77A2" w:rsidRDefault="00BB6E5B" w:rsidP="00BB6E5B">
      <w:pPr>
        <w:pStyle w:val="Cartable"/>
        <w:tabs>
          <w:tab w:val="left" w:leader="dot" w:pos="10466"/>
        </w:tabs>
        <w:spacing w:line="360" w:lineRule="auto"/>
        <w:rPr>
          <w:rFonts w:ascii="Times New Roman" w:hAnsi="Times New Roman" w:cs="Times New Roman"/>
          <w:sz w:val="24"/>
          <w:szCs w:val="24"/>
        </w:rPr>
      </w:pPr>
      <w:r w:rsidRPr="006C77A2">
        <w:rPr>
          <w:rFonts w:ascii="Times New Roman" w:hAnsi="Times New Roman" w:cs="Times New Roman"/>
          <w:sz w:val="24"/>
          <w:szCs w:val="24"/>
        </w:rPr>
        <w:tab/>
      </w:r>
    </w:p>
    <w:p w:rsidR="0030145D" w:rsidRPr="006C77A2" w:rsidRDefault="0030145D" w:rsidP="0030145D">
      <w:pPr>
        <w:pStyle w:val="Cartable"/>
        <w:tabs>
          <w:tab w:val="left" w:leader="dot" w:pos="10466"/>
        </w:tabs>
        <w:spacing w:line="360" w:lineRule="auto"/>
        <w:rPr>
          <w:rFonts w:ascii="Times New Roman" w:hAnsi="Times New Roman" w:cs="Times New Roman"/>
          <w:sz w:val="24"/>
          <w:szCs w:val="24"/>
        </w:rPr>
      </w:pPr>
      <w:r w:rsidRPr="006C77A2">
        <w:rPr>
          <w:rFonts w:ascii="Times New Roman" w:hAnsi="Times New Roman" w:cs="Times New Roman"/>
          <w:sz w:val="24"/>
          <w:szCs w:val="24"/>
        </w:rPr>
        <w:tab/>
      </w:r>
    </w:p>
    <w:p w:rsidR="00BB6E5B" w:rsidRPr="006C77A2" w:rsidRDefault="00BB6E5B" w:rsidP="00043550">
      <w:pPr>
        <w:pStyle w:val="NormalWeb"/>
        <w:spacing w:after="0" w:line="240" w:lineRule="auto"/>
      </w:pPr>
    </w:p>
    <w:p w:rsidR="00043550" w:rsidRPr="006C77A2" w:rsidRDefault="00043550">
      <w:pPr>
        <w:suppressAutoHyphens w:val="0"/>
        <w:rPr>
          <w:rFonts w:eastAsia="Calibri"/>
          <w:sz w:val="24"/>
          <w:szCs w:val="24"/>
          <w:lang w:val="fr-FR" w:eastAsia="en-US"/>
        </w:rPr>
      </w:pPr>
    </w:p>
    <w:tbl>
      <w:tblPr>
        <w:tblpPr w:leftFromText="141" w:rightFromText="141" w:vertAnchor="text" w:horzAnchor="margin" w:tblpXSpec="center" w:tblpY="47"/>
        <w:tblW w:w="9284" w:type="dxa"/>
        <w:tblCellMar>
          <w:left w:w="70" w:type="dxa"/>
          <w:right w:w="70" w:type="dxa"/>
        </w:tblCellMar>
        <w:tblLook w:val="04A0" w:firstRow="1" w:lastRow="0" w:firstColumn="1" w:lastColumn="0" w:noHBand="0" w:noVBand="1"/>
      </w:tblPr>
      <w:tblGrid>
        <w:gridCol w:w="860"/>
        <w:gridCol w:w="8424"/>
      </w:tblGrid>
      <w:tr w:rsidR="0030145D" w:rsidRPr="006C77A2" w:rsidTr="0030145D">
        <w:trPr>
          <w:trHeight w:val="519"/>
        </w:trPr>
        <w:tc>
          <w:tcPr>
            <w:tcW w:w="860" w:type="dxa"/>
            <w:vAlign w:val="center"/>
            <w:hideMark/>
          </w:tcPr>
          <w:p w:rsidR="0030145D" w:rsidRPr="006C77A2" w:rsidRDefault="0030145D" w:rsidP="0030145D">
            <w:pPr>
              <w:rPr>
                <w:sz w:val="24"/>
                <w:szCs w:val="24"/>
              </w:rPr>
            </w:pPr>
            <w:r w:rsidRPr="006C77A2">
              <w:rPr>
                <w:noProof/>
                <w:sz w:val="24"/>
                <w:szCs w:val="24"/>
                <w:lang w:val="fr-FR" w:eastAsia="fr-FR"/>
              </w:rPr>
              <w:drawing>
                <wp:inline distT="0" distB="0" distL="0" distR="0" wp14:anchorId="0F084E8A" wp14:editId="4CB9CD0A">
                  <wp:extent cx="447675" cy="447675"/>
                  <wp:effectExtent l="0" t="0" r="9525" b="9525"/>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424" w:type="dxa"/>
            <w:vAlign w:val="center"/>
            <w:hideMark/>
          </w:tcPr>
          <w:p w:rsidR="0030145D" w:rsidRPr="006C77A2" w:rsidRDefault="0030145D" w:rsidP="0030145D">
            <w:pPr>
              <w:jc w:val="center"/>
              <w:rPr>
                <w:b/>
                <w:i/>
                <w:sz w:val="24"/>
                <w:szCs w:val="24"/>
              </w:rPr>
            </w:pPr>
            <w:r w:rsidRPr="006C77A2">
              <w:rPr>
                <w:b/>
                <w:i/>
                <w:sz w:val="24"/>
                <w:szCs w:val="24"/>
              </w:rPr>
              <w:t xml:space="preserve">Appel </w:t>
            </w:r>
            <w:r>
              <w:rPr>
                <w:b/>
                <w:i/>
                <w:sz w:val="24"/>
                <w:szCs w:val="24"/>
              </w:rPr>
              <w:t>n</w:t>
            </w:r>
            <w:r w:rsidRPr="006C77A2">
              <w:rPr>
                <w:b/>
                <w:i/>
                <w:sz w:val="24"/>
                <w:szCs w:val="24"/>
              </w:rPr>
              <w:t xml:space="preserve">°3 : Présenter oralement </w:t>
            </w:r>
            <w:r>
              <w:rPr>
                <w:i/>
                <w:sz w:val="24"/>
                <w:szCs w:val="24"/>
              </w:rPr>
              <w:t>la réponse</w:t>
            </w:r>
            <w:r w:rsidRPr="001D7A2F">
              <w:rPr>
                <w:i/>
                <w:sz w:val="24"/>
                <w:szCs w:val="24"/>
              </w:rPr>
              <w:t xml:space="preserve"> à la problématique</w:t>
            </w:r>
            <w:r w:rsidRPr="006C77A2">
              <w:rPr>
                <w:b/>
                <w:i/>
                <w:sz w:val="24"/>
                <w:szCs w:val="24"/>
              </w:rPr>
              <w:t>.</w:t>
            </w:r>
          </w:p>
        </w:tc>
      </w:tr>
    </w:tbl>
    <w:p w:rsidR="00337D1B" w:rsidRPr="006C77A2" w:rsidRDefault="00337D1B" w:rsidP="00337D1B">
      <w:pPr>
        <w:pStyle w:val="Cartable"/>
        <w:tabs>
          <w:tab w:val="left" w:pos="2166"/>
        </w:tabs>
        <w:spacing w:line="360" w:lineRule="auto"/>
        <w:ind w:left="1080"/>
        <w:rPr>
          <w:rFonts w:ascii="Times New Roman" w:hAnsi="Times New Roman" w:cs="Times New Roman"/>
          <w:sz w:val="24"/>
          <w:szCs w:val="24"/>
        </w:rPr>
      </w:pPr>
    </w:p>
    <w:p w:rsidR="00337D1B" w:rsidRPr="006C77A2" w:rsidRDefault="00337D1B" w:rsidP="00337D1B">
      <w:pPr>
        <w:pStyle w:val="Cartable"/>
        <w:tabs>
          <w:tab w:val="left" w:pos="2166"/>
        </w:tabs>
        <w:spacing w:line="360" w:lineRule="auto"/>
        <w:ind w:left="1080"/>
        <w:rPr>
          <w:rFonts w:ascii="Times New Roman" w:hAnsi="Times New Roman" w:cs="Times New Roman"/>
          <w:sz w:val="24"/>
          <w:szCs w:val="24"/>
        </w:rPr>
      </w:pPr>
    </w:p>
    <w:p w:rsidR="00337D1B" w:rsidRPr="006C77A2" w:rsidRDefault="00337D1B" w:rsidP="00337D1B">
      <w:pPr>
        <w:pStyle w:val="Cartable"/>
        <w:spacing w:line="360" w:lineRule="auto"/>
        <w:ind w:left="1080"/>
        <w:rPr>
          <w:rFonts w:ascii="Times New Roman" w:hAnsi="Times New Roman" w:cs="Times New Roman"/>
          <w:sz w:val="24"/>
          <w:szCs w:val="24"/>
        </w:rPr>
      </w:pPr>
    </w:p>
    <w:p w:rsidR="00337D1B" w:rsidRPr="006C77A2" w:rsidRDefault="00337D1B" w:rsidP="00337D1B">
      <w:pPr>
        <w:jc w:val="center"/>
        <w:rPr>
          <w:sz w:val="24"/>
          <w:szCs w:val="24"/>
        </w:rPr>
      </w:pPr>
    </w:p>
    <w:p w:rsidR="00337D1B" w:rsidRPr="006C77A2" w:rsidRDefault="00337D1B" w:rsidP="00337D1B">
      <w:pPr>
        <w:jc w:val="center"/>
        <w:rPr>
          <w:sz w:val="24"/>
          <w:szCs w:val="24"/>
        </w:rPr>
      </w:pPr>
    </w:p>
    <w:p w:rsidR="00337D1B" w:rsidRPr="006C77A2" w:rsidRDefault="00337D1B" w:rsidP="00337D1B">
      <w:pPr>
        <w:jc w:val="center"/>
        <w:rPr>
          <w:sz w:val="24"/>
          <w:szCs w:val="24"/>
        </w:rPr>
      </w:pPr>
    </w:p>
    <w:p w:rsidR="00337D1B" w:rsidRPr="006C77A2" w:rsidRDefault="00337D1B" w:rsidP="00337D1B">
      <w:pPr>
        <w:jc w:val="center"/>
        <w:rPr>
          <w:sz w:val="24"/>
          <w:szCs w:val="24"/>
        </w:rPr>
      </w:pPr>
    </w:p>
    <w:p w:rsidR="00337D1B" w:rsidRPr="001D7A2F" w:rsidRDefault="001D7A2F" w:rsidP="00337D1B">
      <w:pPr>
        <w:jc w:val="center"/>
        <w:rPr>
          <w:b/>
          <w:sz w:val="28"/>
          <w:szCs w:val="28"/>
        </w:rPr>
      </w:pPr>
      <w:r w:rsidRPr="006C77A2">
        <w:rPr>
          <w:noProof/>
          <w:sz w:val="24"/>
          <w:szCs w:val="24"/>
          <w:lang w:val="fr-FR" w:eastAsia="fr-FR"/>
        </w:rPr>
        <w:drawing>
          <wp:inline distT="0" distB="0" distL="0" distR="0" wp14:anchorId="367A26FC" wp14:editId="07366E9D">
            <wp:extent cx="473075" cy="228600"/>
            <wp:effectExtent l="0" t="0" r="3175"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075" cy="228600"/>
                    </a:xfrm>
                    <a:prstGeom prst="rect">
                      <a:avLst/>
                    </a:prstGeom>
                    <a:solidFill>
                      <a:srgbClr val="FFFFFF"/>
                    </a:solidFill>
                    <a:ln>
                      <a:noFill/>
                    </a:ln>
                  </pic:spPr>
                </pic:pic>
              </a:graphicData>
            </a:graphic>
          </wp:inline>
        </w:drawing>
      </w:r>
      <w:r>
        <w:rPr>
          <w:sz w:val="24"/>
          <w:szCs w:val="24"/>
        </w:rPr>
        <w:t> </w:t>
      </w:r>
      <w:r w:rsidR="0039389F" w:rsidRPr="001D7A2F">
        <w:rPr>
          <w:sz w:val="28"/>
          <w:szCs w:val="28"/>
        </w:rPr>
        <w:t>R</w:t>
      </w:r>
      <w:r w:rsidR="00337D1B" w:rsidRPr="001D7A2F">
        <w:rPr>
          <w:sz w:val="28"/>
          <w:szCs w:val="28"/>
        </w:rPr>
        <w:t>emettre</w:t>
      </w:r>
      <w:r w:rsidRPr="001D7A2F">
        <w:rPr>
          <w:sz w:val="28"/>
          <w:szCs w:val="28"/>
        </w:rPr>
        <w:t xml:space="preserve"> en état votre poste de travail</w:t>
      </w:r>
    </w:p>
    <w:p w:rsidR="00337D1B" w:rsidRPr="006C77A2" w:rsidRDefault="00337D1B" w:rsidP="00FB6D7A">
      <w:pPr>
        <w:spacing w:before="240" w:after="120" w:line="360" w:lineRule="auto"/>
        <w:rPr>
          <w:b/>
          <w:sz w:val="24"/>
          <w:szCs w:val="24"/>
          <w:u w:val="single"/>
        </w:rPr>
        <w:sectPr w:rsidR="00337D1B" w:rsidRPr="006C77A2">
          <w:footerReference w:type="default" r:id="rId20"/>
          <w:pgSz w:w="11906" w:h="16838"/>
          <w:pgMar w:top="567" w:right="567" w:bottom="623" w:left="567" w:header="720" w:footer="567" w:gutter="0"/>
          <w:pgNumType w:start="1"/>
          <w:cols w:space="720"/>
          <w:docGrid w:linePitch="360"/>
        </w:sectPr>
      </w:pPr>
    </w:p>
    <w:p w:rsidR="00907956" w:rsidRPr="001D7A2F" w:rsidRDefault="00907956" w:rsidP="00907956">
      <w:pPr>
        <w:pBdr>
          <w:top w:val="single" w:sz="4" w:space="1" w:color="auto"/>
          <w:bottom w:val="single" w:sz="4" w:space="1" w:color="auto"/>
        </w:pBdr>
        <w:spacing w:before="240" w:after="240"/>
        <w:ind w:left="357"/>
        <w:jc w:val="center"/>
        <w:rPr>
          <w:sz w:val="32"/>
          <w:szCs w:val="32"/>
        </w:rPr>
      </w:pPr>
      <w:r w:rsidRPr="001D7A2F">
        <w:rPr>
          <w:b/>
          <w:sz w:val="32"/>
          <w:szCs w:val="32"/>
        </w:rPr>
        <w:lastRenderedPageBreak/>
        <w:t>Ressources documentaires</w:t>
      </w:r>
    </w:p>
    <w:p w:rsidR="00C20F95" w:rsidRPr="006C77A2" w:rsidRDefault="00C20F95" w:rsidP="006A6036">
      <w:pPr>
        <w:pStyle w:val="NormalWeb"/>
        <w:spacing w:after="0" w:line="240" w:lineRule="auto"/>
      </w:pPr>
      <w:r w:rsidRPr="006C77A2">
        <w:t>---------------------------------------------------------------</w:t>
      </w:r>
      <w:r w:rsidR="004C1C87" w:rsidRPr="006C77A2">
        <w:t xml:space="preserve"> </w:t>
      </w:r>
      <w:r w:rsidR="004C1C87" w:rsidRPr="001D7A2F">
        <w:rPr>
          <w:b/>
          <w:sz w:val="28"/>
          <w:szCs w:val="28"/>
          <w:bdr w:val="single" w:sz="4" w:space="0" w:color="auto"/>
          <w:shd w:val="clear" w:color="auto" w:fill="BFBFBF" w:themeFill="background1" w:themeFillShade="BF"/>
        </w:rPr>
        <w:t>Document 1</w:t>
      </w:r>
      <w:r w:rsidRPr="006C77A2">
        <w:t xml:space="preserve"> ----------------------------------------------------</w:t>
      </w:r>
    </w:p>
    <w:p w:rsidR="006A6036" w:rsidRPr="006C77A2" w:rsidRDefault="006A6036" w:rsidP="006A6036">
      <w:pPr>
        <w:pStyle w:val="NormalWeb"/>
        <w:spacing w:after="0" w:line="240" w:lineRule="auto"/>
      </w:pPr>
      <w:r w:rsidRPr="006C77A2">
        <w:t>Regarder la vidéo : http://infoindustrielle.free.fr/Histoire/Fiches/Galvani.htm</w:t>
      </w:r>
    </w:p>
    <w:p w:rsidR="006A6036" w:rsidRPr="006C77A2" w:rsidRDefault="00115AAC" w:rsidP="006A6036">
      <w:pPr>
        <w:pStyle w:val="NormalWeb"/>
        <w:spacing w:after="0" w:line="240" w:lineRule="auto"/>
      </w:pPr>
      <w:r w:rsidRPr="006C77A2">
        <w:rPr>
          <w:b/>
          <w:bCs/>
          <w:noProof/>
          <w:color w:val="003300"/>
        </w:rPr>
        <mc:AlternateContent>
          <mc:Choice Requires="wps">
            <w:drawing>
              <wp:anchor distT="0" distB="0" distL="114300" distR="114300" simplePos="0" relativeHeight="251707392" behindDoc="0" locked="0" layoutInCell="1" allowOverlap="1" wp14:anchorId="1CE0F615" wp14:editId="7D4D354E">
                <wp:simplePos x="0" y="0"/>
                <wp:positionH relativeFrom="column">
                  <wp:posOffset>4693920</wp:posOffset>
                </wp:positionH>
                <wp:positionV relativeFrom="paragraph">
                  <wp:posOffset>145415</wp:posOffset>
                </wp:positionV>
                <wp:extent cx="1735455" cy="2054225"/>
                <wp:effectExtent l="0" t="0" r="1905" b="444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05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BA9" w:rsidRDefault="00FA1BA9">
                            <w:pPr>
                              <w:rPr>
                                <w:lang w:val="fr-FR"/>
                              </w:rPr>
                            </w:pPr>
                            <w:r>
                              <w:rPr>
                                <w:noProof/>
                                <w:lang w:val="fr-FR" w:eastAsia="fr-FR"/>
                              </w:rPr>
                              <w:drawing>
                                <wp:inline distT="0" distB="0" distL="0" distR="0" wp14:anchorId="26080257" wp14:editId="1C4E8B3D">
                                  <wp:extent cx="1426978" cy="1962905"/>
                                  <wp:effectExtent l="19050" t="0" r="1772"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27081" cy="19630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Text Box 44" o:spid="_x0000_s1030" type="#_x0000_t202" style="position:absolute;margin-left:369.6pt;margin-top:11.45pt;width:136.65pt;height:161.7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" stroked="f">
                <v:textbox style="mso-fit-shape-to-text:t">
                  <w:txbxContent>
                    <w:p w:rsidR="00FA1BA9" w:rsidRDefault="00FA1BA9">
                      <w:pPr>
                        <w:rPr>
                          <w:lang w:val="fr-FR"/>
                        </w:rPr>
                      </w:pPr>
                      <w:r>
                        <w:rPr>
                          <w:noProof/>
                          <w:lang w:val="fr-FR" w:eastAsia="fr-FR"/>
                        </w:rPr>
                        <w:drawing>
                          <wp:inline distT="0" distB="0" distL="0" distR="0">
                            <wp:extent cx="1426978" cy="1962905"/>
                            <wp:effectExtent l="19050" t="0" r="1772"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27081" cy="1963046"/>
                                    </a:xfrm>
                                    <a:prstGeom prst="rect">
                                      <a:avLst/>
                                    </a:prstGeom>
                                    <a:noFill/>
                                    <a:ln w="9525">
                                      <a:noFill/>
                                      <a:miter lim="800000"/>
                                      <a:headEnd/>
                                      <a:tailEnd/>
                                    </a:ln>
                                  </pic:spPr>
                                </pic:pic>
                              </a:graphicData>
                            </a:graphic>
                          </wp:inline>
                        </w:drawing>
                      </w:r>
                    </w:p>
                  </w:txbxContent>
                </v:textbox>
              </v:shape>
            </w:pict>
          </mc:Fallback>
        </mc:AlternateContent>
      </w:r>
      <w:r w:rsidR="006A6036" w:rsidRPr="006C77A2">
        <w:t xml:space="preserve">Ou lire le texte : </w:t>
      </w:r>
    </w:p>
    <w:p w:rsidR="006A6036" w:rsidRPr="006C77A2" w:rsidRDefault="006A6036" w:rsidP="006A6036">
      <w:pPr>
        <w:pStyle w:val="NormalWeb"/>
      </w:pPr>
      <w:r w:rsidRPr="006C77A2">
        <w:rPr>
          <w:b/>
          <w:bCs/>
          <w:color w:val="003300"/>
        </w:rPr>
        <w:t xml:space="preserve">Luigi GALVANI </w:t>
      </w:r>
      <w:r w:rsidRPr="006C77A2">
        <w:rPr>
          <w:b/>
          <w:bCs/>
          <w:color w:val="003300"/>
        </w:rPr>
        <w:tab/>
      </w:r>
      <w:r w:rsidRPr="006C77A2">
        <w:rPr>
          <w:b/>
          <w:bCs/>
          <w:color w:val="003300"/>
        </w:rPr>
        <w:tab/>
      </w:r>
      <w:bookmarkStart w:id="0" w:name="_GoBack"/>
      <w:bookmarkEnd w:id="0"/>
      <w:r w:rsidRPr="006C77A2">
        <w:rPr>
          <w:b/>
          <w:bCs/>
          <w:color w:val="003300"/>
        </w:rPr>
        <w:br/>
      </w:r>
      <w:r w:rsidRPr="006C77A2">
        <w:rPr>
          <w:color w:val="003300"/>
        </w:rPr>
        <w:t xml:space="preserve">Anatomiste Italien </w:t>
      </w:r>
      <w:r w:rsidRPr="006C77A2">
        <w:rPr>
          <w:color w:val="003300"/>
        </w:rPr>
        <w:br/>
        <w:t>1737 - 1798</w:t>
      </w:r>
    </w:p>
    <w:p w:rsidR="006A6036" w:rsidRPr="006C77A2" w:rsidRDefault="006A6036" w:rsidP="006A6036">
      <w:pPr>
        <w:pStyle w:val="NormalWeb"/>
        <w:jc w:val="center"/>
      </w:pPr>
    </w:p>
    <w:p w:rsidR="006A6036" w:rsidRPr="007B30B0" w:rsidRDefault="006A6036" w:rsidP="006A6036">
      <w:pPr>
        <w:pStyle w:val="NormalWeb"/>
        <w:ind w:firstLine="567"/>
        <w:rPr>
          <w:b/>
          <w:sz w:val="28"/>
          <w:szCs w:val="28"/>
          <w:u w:val="single"/>
        </w:rPr>
      </w:pPr>
      <w:r w:rsidRPr="006C77A2">
        <w:rPr>
          <w:color w:val="003300"/>
        </w:rPr>
        <w:tab/>
      </w:r>
      <w:r w:rsidRPr="006C77A2">
        <w:rPr>
          <w:color w:val="003300"/>
        </w:rPr>
        <w:tab/>
      </w:r>
      <w:r w:rsidRPr="007B30B0">
        <w:rPr>
          <w:b/>
          <w:color w:val="003300"/>
          <w:sz w:val="28"/>
          <w:szCs w:val="28"/>
          <w:u w:val="single"/>
        </w:rPr>
        <w:t>Effet d'un courant électrique sur un muscle</w:t>
      </w:r>
    </w:p>
    <w:p w:rsidR="006A6036" w:rsidRPr="006C77A2" w:rsidRDefault="006A6036" w:rsidP="006A6036">
      <w:pPr>
        <w:pStyle w:val="NormalWeb"/>
        <w:rPr>
          <w:color w:val="003300"/>
        </w:rPr>
      </w:pPr>
    </w:p>
    <w:p w:rsidR="006A6036" w:rsidRPr="006C77A2" w:rsidRDefault="006A6036" w:rsidP="0040111F">
      <w:pPr>
        <w:pStyle w:val="NormalWeb"/>
        <w:jc w:val="both"/>
      </w:pPr>
      <w:r w:rsidRPr="006C77A2">
        <w:rPr>
          <w:color w:val="003300"/>
        </w:rPr>
        <w:t xml:space="preserve">En 1780 à Bologne en Italie, </w:t>
      </w:r>
      <w:r w:rsidR="0040111F" w:rsidRPr="006C77A2">
        <w:rPr>
          <w:b/>
          <w:bCs/>
          <w:i/>
          <w:iCs/>
          <w:color w:val="003300"/>
        </w:rPr>
        <w:t>Galvani</w:t>
      </w:r>
      <w:r w:rsidRPr="006C77A2">
        <w:rPr>
          <w:color w:val="003300"/>
        </w:rPr>
        <w:t>, au cours d'expériences sur une grenouille morte, constate qu'en pinçant le nerf de la cuisse</w:t>
      </w:r>
      <w:r w:rsidR="0040111F" w:rsidRPr="006C77A2">
        <w:rPr>
          <w:color w:val="003300"/>
        </w:rPr>
        <w:t>,</w:t>
      </w:r>
      <w:r w:rsidRPr="006C77A2">
        <w:rPr>
          <w:color w:val="003300"/>
        </w:rPr>
        <w:t xml:space="preserve"> celle-ci réagit. Intrigué par ce phénomène, il entreprend une série d'expériences.</w:t>
      </w:r>
    </w:p>
    <w:bookmarkStart w:id="1" w:name="grenouille"/>
    <w:bookmarkEnd w:id="1"/>
    <w:p w:rsidR="006A6036" w:rsidRPr="006C77A2" w:rsidRDefault="00115AAC" w:rsidP="0040111F">
      <w:pPr>
        <w:pStyle w:val="NormalWeb"/>
        <w:jc w:val="both"/>
      </w:pPr>
      <w:r w:rsidRPr="006C77A2">
        <w:rPr>
          <w:noProof/>
          <w:color w:val="003300"/>
        </w:rPr>
        <mc:AlternateContent>
          <mc:Choice Requires="wps">
            <w:drawing>
              <wp:anchor distT="0" distB="0" distL="114300" distR="114300" simplePos="0" relativeHeight="251715584" behindDoc="0" locked="0" layoutInCell="1" allowOverlap="1" wp14:anchorId="1602DB96" wp14:editId="06AED2DA">
                <wp:simplePos x="0" y="0"/>
                <wp:positionH relativeFrom="column">
                  <wp:posOffset>4935220</wp:posOffset>
                </wp:positionH>
                <wp:positionV relativeFrom="paragraph">
                  <wp:posOffset>695325</wp:posOffset>
                </wp:positionV>
                <wp:extent cx="1964055" cy="1771650"/>
                <wp:effectExtent l="635" t="0" r="0" b="444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BA9" w:rsidRDefault="00FA1BA9">
                            <w:pPr>
                              <w:rPr>
                                <w:lang w:val="fr-FR"/>
                              </w:rPr>
                            </w:pPr>
                            <w:r w:rsidRPr="005D359C">
                              <w:rPr>
                                <w:noProof/>
                                <w:lang w:val="fr-FR" w:eastAsia="fr-FR"/>
                              </w:rPr>
                              <w:drawing>
                                <wp:inline distT="0" distB="0" distL="0" distR="0" wp14:anchorId="4A3D3D8E" wp14:editId="2A6F481B">
                                  <wp:extent cx="1807845" cy="1680210"/>
                                  <wp:effectExtent l="19050" t="0" r="1905"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1807845" cy="16802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Text Box 48" o:spid="_x0000_s1031" type="#_x0000_t202" style="position:absolute;left:0;text-align:left;margin-left:388.6pt;margin-top:54.75pt;width:154.65pt;height:139.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" stroked="f">
                <v:textbox style="mso-fit-shape-to-text:t">
                  <w:txbxContent>
                    <w:p w:rsidR="00FA1BA9" w:rsidRDefault="00FA1BA9">
                      <w:pPr>
                        <w:rPr>
                          <w:lang w:val="fr-FR"/>
                        </w:rPr>
                      </w:pPr>
                      <w:r w:rsidRPr="005D359C">
                        <w:rPr>
                          <w:noProof/>
                          <w:lang w:val="fr-FR" w:eastAsia="fr-FR"/>
                        </w:rPr>
                        <w:drawing>
                          <wp:inline distT="0" distB="0" distL="0" distR="0">
                            <wp:extent cx="1807845" cy="1680210"/>
                            <wp:effectExtent l="19050" t="0" r="1905"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1807845" cy="1680210"/>
                                    </a:xfrm>
                                    <a:prstGeom prst="rect">
                                      <a:avLst/>
                                    </a:prstGeom>
                                    <a:noFill/>
                                    <a:ln w="9525">
                                      <a:noFill/>
                                      <a:miter lim="800000"/>
                                      <a:headEnd/>
                                      <a:tailEnd/>
                                    </a:ln>
                                  </pic:spPr>
                                </pic:pic>
                              </a:graphicData>
                            </a:graphic>
                          </wp:inline>
                        </w:drawing>
                      </w:r>
                    </w:p>
                  </w:txbxContent>
                </v:textbox>
              </v:shape>
            </w:pict>
          </mc:Fallback>
        </mc:AlternateContent>
      </w:r>
      <w:r w:rsidR="006A6036" w:rsidRPr="006C77A2">
        <w:rPr>
          <w:color w:val="003300"/>
        </w:rPr>
        <w:t>Il constate que, lorsque la grenouille est placée sur un support métallique, si l'on touche le nerf avec un fil de cuivre relié au support, la cuisse de la grenouille réagit de la même façon sans qu'il soit nécessaire de pincer le nerf. Cependant si le fil touche le nerf sans toucher le support</w:t>
      </w:r>
      <w:r w:rsidR="0040111F" w:rsidRPr="006C77A2">
        <w:rPr>
          <w:color w:val="003300"/>
        </w:rPr>
        <w:t>,</w:t>
      </w:r>
      <w:r w:rsidR="006A6036" w:rsidRPr="006C77A2">
        <w:rPr>
          <w:color w:val="003300"/>
        </w:rPr>
        <w:t xml:space="preserve"> il n'y a pas de réaction.  </w:t>
      </w:r>
    </w:p>
    <w:p w:rsidR="005D359C" w:rsidRPr="006C77A2" w:rsidRDefault="006A6036" w:rsidP="0040111F">
      <w:pPr>
        <w:pStyle w:val="NormalWeb"/>
        <w:jc w:val="both"/>
        <w:rPr>
          <w:color w:val="003300"/>
        </w:rPr>
      </w:pPr>
      <w:r w:rsidRPr="006C77A2">
        <w:rPr>
          <w:b/>
          <w:bCs/>
          <w:i/>
          <w:iCs/>
          <w:color w:val="003300"/>
        </w:rPr>
        <w:t xml:space="preserve">Galvani </w:t>
      </w:r>
      <w:r w:rsidRPr="006C77A2">
        <w:rPr>
          <w:color w:val="003300"/>
        </w:rPr>
        <w:t>va en conclure que le corps de la grenouille produit un fluide électrique.</w:t>
      </w:r>
    </w:p>
    <w:p w:rsidR="005D359C" w:rsidRPr="006C77A2" w:rsidRDefault="006A6036" w:rsidP="0040111F">
      <w:pPr>
        <w:pStyle w:val="NormalWeb"/>
        <w:spacing w:before="0" w:beforeAutospacing="0" w:after="0"/>
        <w:jc w:val="both"/>
        <w:rPr>
          <w:color w:val="003300"/>
        </w:rPr>
      </w:pPr>
      <w:r w:rsidRPr="006C77A2">
        <w:rPr>
          <w:color w:val="003300"/>
        </w:rPr>
        <w:t xml:space="preserve"> En 1791, </w:t>
      </w:r>
      <w:r w:rsidRPr="006C77A2">
        <w:rPr>
          <w:b/>
          <w:bCs/>
          <w:i/>
          <w:iCs/>
          <w:color w:val="003300"/>
        </w:rPr>
        <w:t xml:space="preserve">Galvani </w:t>
      </w:r>
      <w:r w:rsidRPr="006C77A2">
        <w:rPr>
          <w:color w:val="003300"/>
        </w:rPr>
        <w:t xml:space="preserve">publie les résultats de ses recherches dans un ouvrage </w:t>
      </w:r>
    </w:p>
    <w:p w:rsidR="006A6036" w:rsidRPr="006C77A2" w:rsidRDefault="006A6036" w:rsidP="0040111F">
      <w:pPr>
        <w:pStyle w:val="NormalWeb"/>
        <w:spacing w:before="0" w:beforeAutospacing="0" w:after="0"/>
        <w:jc w:val="both"/>
        <w:rPr>
          <w:color w:val="003300"/>
        </w:rPr>
      </w:pPr>
      <w:proofErr w:type="gramStart"/>
      <w:r w:rsidRPr="006C77A2">
        <w:rPr>
          <w:color w:val="003300"/>
        </w:rPr>
        <w:t>intitulé</w:t>
      </w:r>
      <w:proofErr w:type="gramEnd"/>
      <w:r w:rsidRPr="006C77A2">
        <w:rPr>
          <w:color w:val="003300"/>
        </w:rPr>
        <w:t xml:space="preserve"> "Sur les forces de l'électricité dans les mouvements musculaires".</w:t>
      </w:r>
    </w:p>
    <w:p w:rsidR="005D359C" w:rsidRPr="006C77A2" w:rsidRDefault="005D359C" w:rsidP="0040111F">
      <w:pPr>
        <w:pStyle w:val="NormalWeb"/>
        <w:spacing w:before="0" w:beforeAutospacing="0" w:after="0"/>
        <w:jc w:val="both"/>
      </w:pPr>
    </w:p>
    <w:p w:rsidR="005D359C" w:rsidRPr="006C77A2" w:rsidRDefault="0040111F" w:rsidP="0040111F">
      <w:pPr>
        <w:pStyle w:val="NormalWeb"/>
        <w:spacing w:before="0" w:beforeAutospacing="0" w:after="0"/>
        <w:jc w:val="both"/>
        <w:rPr>
          <w:color w:val="003300"/>
        </w:rPr>
      </w:pPr>
      <w:bookmarkStart w:id="2" w:name="Volta"/>
      <w:bookmarkEnd w:id="2"/>
      <w:r w:rsidRPr="006C77A2">
        <w:rPr>
          <w:color w:val="003300"/>
        </w:rPr>
        <w:t xml:space="preserve">Un autre italien à Come, </w:t>
      </w:r>
      <w:r w:rsidR="006A6036" w:rsidRPr="006C77A2">
        <w:rPr>
          <w:b/>
          <w:bCs/>
          <w:i/>
          <w:iCs/>
          <w:color w:val="003300"/>
        </w:rPr>
        <w:t>Alessandro Volta</w:t>
      </w:r>
      <w:r w:rsidRPr="006C77A2">
        <w:rPr>
          <w:color w:val="003300"/>
        </w:rPr>
        <w:t xml:space="preserve">, </w:t>
      </w:r>
      <w:r w:rsidR="006A6036" w:rsidRPr="006C77A2">
        <w:rPr>
          <w:color w:val="003300"/>
        </w:rPr>
        <w:t xml:space="preserve">lisant la publication de </w:t>
      </w:r>
      <w:r w:rsidR="006A6036" w:rsidRPr="006C77A2">
        <w:rPr>
          <w:b/>
          <w:bCs/>
          <w:i/>
          <w:iCs/>
          <w:color w:val="003300"/>
        </w:rPr>
        <w:t>Galvani</w:t>
      </w:r>
      <w:r w:rsidRPr="006C77A2">
        <w:rPr>
          <w:color w:val="003300"/>
        </w:rPr>
        <w:t>,</w:t>
      </w:r>
    </w:p>
    <w:p w:rsidR="005D359C" w:rsidRPr="006C77A2" w:rsidRDefault="006A6036" w:rsidP="0040111F">
      <w:pPr>
        <w:pStyle w:val="NormalWeb"/>
        <w:spacing w:before="0" w:beforeAutospacing="0" w:after="0"/>
        <w:jc w:val="both"/>
        <w:rPr>
          <w:color w:val="003300"/>
        </w:rPr>
      </w:pPr>
      <w:proofErr w:type="gramStart"/>
      <w:r w:rsidRPr="006C77A2">
        <w:rPr>
          <w:color w:val="003300"/>
        </w:rPr>
        <w:t>ne</w:t>
      </w:r>
      <w:proofErr w:type="gramEnd"/>
      <w:r w:rsidRPr="006C77A2">
        <w:rPr>
          <w:color w:val="003300"/>
        </w:rPr>
        <w:t xml:space="preserve"> tire pas les mêmes conclusions. Une polémique salutaire prend naissance. </w:t>
      </w:r>
    </w:p>
    <w:p w:rsidR="005D359C" w:rsidRPr="006C77A2" w:rsidRDefault="005D359C" w:rsidP="0040111F">
      <w:pPr>
        <w:pStyle w:val="NormalWeb"/>
        <w:spacing w:before="0" w:beforeAutospacing="0" w:after="0"/>
        <w:jc w:val="both"/>
        <w:rPr>
          <w:color w:val="003300"/>
        </w:rPr>
      </w:pPr>
    </w:p>
    <w:p w:rsidR="00104353" w:rsidRPr="006C77A2" w:rsidRDefault="006A6036" w:rsidP="00104353">
      <w:pPr>
        <w:pStyle w:val="NormalWeb"/>
        <w:spacing w:before="0" w:beforeAutospacing="0" w:after="0"/>
        <w:jc w:val="both"/>
      </w:pPr>
      <w:r w:rsidRPr="006C77A2">
        <w:rPr>
          <w:color w:val="003300"/>
        </w:rPr>
        <w:t xml:space="preserve">Une porte venait </w:t>
      </w:r>
      <w:r w:rsidR="00104353" w:rsidRPr="006C77A2">
        <w:rPr>
          <w:color w:val="003300"/>
        </w:rPr>
        <w:t>de s'ouvrir sur un monde infini</w:t>
      </w:r>
      <w:r w:rsidRPr="006C77A2">
        <w:rPr>
          <w:color w:val="003300"/>
        </w:rPr>
        <w:t>, elle n'est pas prête à se refermer.</w:t>
      </w:r>
    </w:p>
    <w:p w:rsidR="006A6036" w:rsidRPr="006C77A2" w:rsidRDefault="00443480" w:rsidP="00104353">
      <w:pPr>
        <w:pStyle w:val="NormalWeb"/>
        <w:spacing w:before="0" w:beforeAutospacing="0" w:after="0"/>
        <w:jc w:val="both"/>
      </w:pPr>
      <w:r w:rsidRPr="006C77A2">
        <w:rPr>
          <w:color w:val="003300"/>
        </w:rPr>
        <w:t>À ce stade,</w:t>
      </w:r>
      <w:r w:rsidR="006A6036" w:rsidRPr="006C77A2">
        <w:rPr>
          <w:color w:val="003300"/>
        </w:rPr>
        <w:t xml:space="preserve"> l'électricité se limitait à l'électricité statique. Les machines pouvaient produire des tensions très élevées mais de faible énergie, se bornant à produire une décharge de courte durée.</w:t>
      </w:r>
    </w:p>
    <w:p w:rsidR="00337D1B" w:rsidRPr="006C77A2" w:rsidRDefault="00337D1B">
      <w:pPr>
        <w:jc w:val="both"/>
        <w:rPr>
          <w:sz w:val="24"/>
          <w:szCs w:val="24"/>
        </w:rPr>
      </w:pPr>
    </w:p>
    <w:p w:rsidR="00BB6E5B" w:rsidRPr="006C77A2" w:rsidRDefault="00BB6E5B">
      <w:pPr>
        <w:suppressAutoHyphens w:val="0"/>
        <w:rPr>
          <w:sz w:val="24"/>
          <w:szCs w:val="24"/>
        </w:rPr>
      </w:pPr>
      <w:r w:rsidRPr="006C77A2">
        <w:rPr>
          <w:sz w:val="24"/>
          <w:szCs w:val="24"/>
        </w:rPr>
        <w:br w:type="page"/>
      </w:r>
    </w:p>
    <w:p w:rsidR="004C1C87" w:rsidRPr="001B7162" w:rsidRDefault="004C1C87" w:rsidP="004C1C87">
      <w:pPr>
        <w:pBdr>
          <w:top w:val="single" w:sz="4" w:space="1" w:color="auto"/>
          <w:bottom w:val="single" w:sz="4" w:space="1" w:color="auto"/>
        </w:pBdr>
        <w:spacing w:before="240" w:after="240"/>
        <w:ind w:left="357"/>
        <w:jc w:val="center"/>
        <w:rPr>
          <w:sz w:val="32"/>
          <w:szCs w:val="32"/>
        </w:rPr>
      </w:pPr>
      <w:r w:rsidRPr="001B7162">
        <w:rPr>
          <w:b/>
          <w:sz w:val="32"/>
          <w:szCs w:val="32"/>
        </w:rPr>
        <w:lastRenderedPageBreak/>
        <w:t>Ressources documentaires</w:t>
      </w:r>
    </w:p>
    <w:p w:rsidR="004C1C87" w:rsidRPr="006C77A2" w:rsidRDefault="004C1C87" w:rsidP="004C1C87">
      <w:pPr>
        <w:rPr>
          <w:sz w:val="24"/>
          <w:szCs w:val="24"/>
        </w:rPr>
      </w:pPr>
    </w:p>
    <w:p w:rsidR="004C1C87" w:rsidRPr="006C77A2" w:rsidRDefault="004C1C87" w:rsidP="007B30B0">
      <w:pPr>
        <w:suppressAutoHyphens w:val="0"/>
        <w:spacing w:line="276" w:lineRule="auto"/>
        <w:rPr>
          <w:sz w:val="24"/>
          <w:szCs w:val="24"/>
        </w:rPr>
      </w:pPr>
      <w:r w:rsidRPr="006C77A2">
        <w:rPr>
          <w:sz w:val="24"/>
          <w:szCs w:val="24"/>
        </w:rPr>
        <w:t xml:space="preserve">------------------------------------------------------ </w:t>
      </w:r>
      <w:r w:rsidRPr="007B30B0">
        <w:rPr>
          <w:b/>
          <w:sz w:val="28"/>
          <w:szCs w:val="28"/>
          <w:bdr w:val="single" w:sz="4" w:space="0" w:color="auto"/>
          <w:shd w:val="clear" w:color="auto" w:fill="BFBFBF" w:themeFill="background1" w:themeFillShade="BF"/>
        </w:rPr>
        <w:t>Document 2</w:t>
      </w:r>
      <w:r w:rsidRPr="006C77A2">
        <w:rPr>
          <w:sz w:val="24"/>
          <w:szCs w:val="24"/>
        </w:rPr>
        <w:t xml:space="preserve"> ------------------------------</w:t>
      </w:r>
      <w:r w:rsidR="007B30B0">
        <w:rPr>
          <w:sz w:val="24"/>
          <w:szCs w:val="24"/>
        </w:rPr>
        <w:t>-------------------------------</w:t>
      </w:r>
      <w:r w:rsidRPr="006C77A2">
        <w:rPr>
          <w:sz w:val="24"/>
          <w:szCs w:val="24"/>
        </w:rPr>
        <w:t>Dans nos expériences nous utiliserons de l’acid</w:t>
      </w:r>
      <w:r w:rsidR="00715F39" w:rsidRPr="006C77A2">
        <w:rPr>
          <w:sz w:val="24"/>
          <w:szCs w:val="24"/>
        </w:rPr>
        <w:t>e sulfurique dilué</w:t>
      </w:r>
      <w:r w:rsidR="00DC50F2" w:rsidRPr="006C77A2">
        <w:rPr>
          <w:sz w:val="24"/>
          <w:szCs w:val="24"/>
        </w:rPr>
        <w:t xml:space="preserve">. Mais nous pouvons </w:t>
      </w:r>
      <w:r w:rsidR="0098784E" w:rsidRPr="006C77A2">
        <w:rPr>
          <w:sz w:val="24"/>
          <w:szCs w:val="24"/>
        </w:rPr>
        <w:t>également</w:t>
      </w:r>
      <w:r w:rsidR="00DC50F2" w:rsidRPr="006C77A2">
        <w:rPr>
          <w:sz w:val="24"/>
          <w:szCs w:val="24"/>
        </w:rPr>
        <w:t xml:space="preserve"> utiliser un</w:t>
      </w:r>
      <w:r w:rsidRPr="006C77A2">
        <w:rPr>
          <w:sz w:val="24"/>
          <w:szCs w:val="24"/>
        </w:rPr>
        <w:t xml:space="preserve"> fruit.</w:t>
      </w:r>
    </w:p>
    <w:p w:rsidR="004C1C87" w:rsidRPr="006C77A2" w:rsidRDefault="00715F39" w:rsidP="00715F39">
      <w:pPr>
        <w:pStyle w:val="NormalWeb"/>
        <w:spacing w:after="0" w:line="240" w:lineRule="auto"/>
        <w:jc w:val="center"/>
      </w:pPr>
      <w:r w:rsidRPr="006C77A2">
        <w:rPr>
          <w:noProof/>
        </w:rPr>
        <w:drawing>
          <wp:inline distT="0" distB="0" distL="0" distR="0" wp14:anchorId="7BDBA200" wp14:editId="33E2CBAB">
            <wp:extent cx="4019550" cy="3016260"/>
            <wp:effectExtent l="19050" t="0" r="0" b="0"/>
            <wp:docPr id="35" name="Image 35" descr="Résultat de recherche d'images pour &quot;fruit acide p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ésultat de recherche d'images pour &quot;fruit acide ph&quot;"/>
                    <pic:cNvPicPr>
                      <a:picLocks noChangeAspect="1" noChangeArrowheads="1"/>
                    </pic:cNvPicPr>
                  </pic:nvPicPr>
                  <pic:blipFill>
                    <a:blip r:embed="rId23" cstate="print"/>
                    <a:srcRect/>
                    <a:stretch>
                      <a:fillRect/>
                    </a:stretch>
                  </pic:blipFill>
                  <pic:spPr bwMode="auto">
                    <a:xfrm>
                      <a:off x="0" y="0"/>
                      <a:ext cx="4019550" cy="3016260"/>
                    </a:xfrm>
                    <a:prstGeom prst="rect">
                      <a:avLst/>
                    </a:prstGeom>
                    <a:noFill/>
                    <a:ln w="9525">
                      <a:noFill/>
                      <a:miter lim="800000"/>
                      <a:headEnd/>
                      <a:tailEnd/>
                    </a:ln>
                  </pic:spPr>
                </pic:pic>
              </a:graphicData>
            </a:graphic>
          </wp:inline>
        </w:drawing>
      </w:r>
    </w:p>
    <w:p w:rsidR="004C1C87" w:rsidRPr="006C77A2" w:rsidRDefault="004C1C87" w:rsidP="004C1C87">
      <w:pPr>
        <w:pStyle w:val="NormalWeb"/>
        <w:spacing w:after="0" w:line="240" w:lineRule="auto"/>
      </w:pPr>
    </w:p>
    <w:p w:rsidR="004C1C87" w:rsidRPr="006C77A2" w:rsidRDefault="004C1C87" w:rsidP="004C1C87">
      <w:pPr>
        <w:rPr>
          <w:sz w:val="24"/>
          <w:szCs w:val="24"/>
          <w:lang w:val="fr-FR"/>
        </w:rPr>
      </w:pPr>
    </w:p>
    <w:p w:rsidR="004C1C87" w:rsidRPr="006C77A2" w:rsidRDefault="004C1C87" w:rsidP="004C1C87">
      <w:pPr>
        <w:rPr>
          <w:sz w:val="24"/>
          <w:szCs w:val="24"/>
        </w:rPr>
      </w:pPr>
    </w:p>
    <w:p w:rsidR="004C1C87" w:rsidRPr="006C77A2" w:rsidRDefault="004C1C87" w:rsidP="004C1C87">
      <w:pPr>
        <w:suppressAutoHyphens w:val="0"/>
        <w:rPr>
          <w:sz w:val="24"/>
          <w:szCs w:val="24"/>
        </w:rPr>
      </w:pPr>
      <w:r w:rsidRPr="006C77A2">
        <w:rPr>
          <w:sz w:val="24"/>
          <w:szCs w:val="24"/>
        </w:rPr>
        <w:t xml:space="preserve">------------------------------------------------------ </w:t>
      </w:r>
      <w:r w:rsidRPr="007B30B0">
        <w:rPr>
          <w:b/>
          <w:sz w:val="28"/>
          <w:szCs w:val="28"/>
          <w:bdr w:val="single" w:sz="4" w:space="0" w:color="auto"/>
          <w:shd w:val="clear" w:color="auto" w:fill="BFBFBF" w:themeFill="background1" w:themeFillShade="BF"/>
        </w:rPr>
        <w:t>Document 3</w:t>
      </w:r>
      <w:r w:rsidRPr="006C77A2">
        <w:rPr>
          <w:sz w:val="24"/>
          <w:szCs w:val="24"/>
        </w:rPr>
        <w:t xml:space="preserve"> ------------------------------</w:t>
      </w:r>
      <w:r w:rsidR="007B30B0">
        <w:rPr>
          <w:sz w:val="24"/>
          <w:szCs w:val="24"/>
        </w:rPr>
        <w:t>-------------------------------</w:t>
      </w:r>
    </w:p>
    <w:p w:rsidR="004C1C87" w:rsidRPr="006C77A2" w:rsidRDefault="004C1C87" w:rsidP="004C1C87">
      <w:pPr>
        <w:rPr>
          <w:sz w:val="24"/>
          <w:szCs w:val="24"/>
        </w:rPr>
      </w:pPr>
    </w:p>
    <w:p w:rsidR="004C1C87" w:rsidRPr="006C77A2" w:rsidRDefault="004C1C87" w:rsidP="004C1C87">
      <w:pPr>
        <w:rPr>
          <w:sz w:val="24"/>
          <w:szCs w:val="24"/>
        </w:rPr>
      </w:pPr>
    </w:p>
    <w:p w:rsidR="004C1C87" w:rsidRPr="006C77A2" w:rsidRDefault="004C1C87" w:rsidP="0098784E">
      <w:pPr>
        <w:spacing w:line="276" w:lineRule="auto"/>
        <w:jc w:val="both"/>
        <w:rPr>
          <w:sz w:val="24"/>
          <w:szCs w:val="24"/>
        </w:rPr>
      </w:pPr>
      <w:r w:rsidRPr="006C77A2">
        <w:rPr>
          <w:sz w:val="24"/>
          <w:szCs w:val="24"/>
        </w:rPr>
        <w:t xml:space="preserve">Une pile est constituée de deux </w:t>
      </w:r>
      <w:r w:rsidRPr="006C77A2">
        <w:rPr>
          <w:color w:val="002060"/>
          <w:sz w:val="24"/>
          <w:szCs w:val="24"/>
        </w:rPr>
        <w:t>demi-piles</w:t>
      </w:r>
      <w:r w:rsidRPr="006C77A2">
        <w:rPr>
          <w:sz w:val="24"/>
          <w:szCs w:val="24"/>
        </w:rPr>
        <w:t xml:space="preserve"> reliées par un </w:t>
      </w:r>
      <w:r w:rsidRPr="006C77A2">
        <w:rPr>
          <w:color w:val="002060"/>
          <w:sz w:val="24"/>
          <w:szCs w:val="24"/>
        </w:rPr>
        <w:t>pont salin</w:t>
      </w:r>
      <w:r w:rsidRPr="006C77A2">
        <w:rPr>
          <w:sz w:val="24"/>
          <w:szCs w:val="24"/>
        </w:rPr>
        <w:t xml:space="preserve">. Elle est caractérisée par sa </w:t>
      </w:r>
      <w:r w:rsidRPr="006C77A2">
        <w:rPr>
          <w:color w:val="002060"/>
          <w:sz w:val="24"/>
          <w:szCs w:val="24"/>
        </w:rPr>
        <w:t>force électromotrice E</w:t>
      </w:r>
      <w:r w:rsidRPr="006C77A2">
        <w:rPr>
          <w:sz w:val="24"/>
          <w:szCs w:val="24"/>
        </w:rPr>
        <w:t xml:space="preserve"> et sa </w:t>
      </w:r>
      <w:r w:rsidRPr="006C77A2">
        <w:rPr>
          <w:color w:val="002060"/>
          <w:sz w:val="24"/>
          <w:szCs w:val="24"/>
        </w:rPr>
        <w:t>résistance interne r</w:t>
      </w:r>
      <w:r w:rsidRPr="006C77A2">
        <w:rPr>
          <w:sz w:val="24"/>
          <w:szCs w:val="24"/>
        </w:rPr>
        <w:t xml:space="preserve">. </w:t>
      </w:r>
    </w:p>
    <w:p w:rsidR="004C1C87" w:rsidRPr="006C77A2" w:rsidRDefault="0098784E" w:rsidP="0098784E">
      <w:pPr>
        <w:spacing w:line="276" w:lineRule="auto"/>
        <w:jc w:val="both"/>
        <w:rPr>
          <w:sz w:val="24"/>
          <w:szCs w:val="24"/>
        </w:rPr>
      </w:pPr>
      <w:r w:rsidRPr="006C77A2">
        <w:rPr>
          <w:sz w:val="24"/>
          <w:szCs w:val="24"/>
        </w:rPr>
        <w:t xml:space="preserve">Le pont </w:t>
      </w:r>
      <w:r w:rsidR="004C1C87" w:rsidRPr="006C77A2">
        <w:rPr>
          <w:sz w:val="24"/>
          <w:szCs w:val="24"/>
        </w:rPr>
        <w:t xml:space="preserve">salin permet d’assurer la </w:t>
      </w:r>
      <w:r w:rsidR="004C1C87" w:rsidRPr="006C77A2">
        <w:rPr>
          <w:color w:val="002060"/>
          <w:sz w:val="24"/>
          <w:szCs w:val="24"/>
        </w:rPr>
        <w:t>circulation du courant</w:t>
      </w:r>
      <w:r w:rsidR="004C1C87" w:rsidRPr="006C77A2">
        <w:rPr>
          <w:sz w:val="24"/>
          <w:szCs w:val="24"/>
        </w:rPr>
        <w:t xml:space="preserve"> quand on ferme le circuit et de maintenir </w:t>
      </w:r>
      <w:r w:rsidR="004C1C87" w:rsidRPr="006C77A2">
        <w:rPr>
          <w:color w:val="002060"/>
          <w:sz w:val="24"/>
          <w:szCs w:val="24"/>
        </w:rPr>
        <w:t>l’</w:t>
      </w:r>
      <w:proofErr w:type="spellStart"/>
      <w:r w:rsidR="004C1C87" w:rsidRPr="006C77A2">
        <w:rPr>
          <w:color w:val="002060"/>
          <w:sz w:val="24"/>
          <w:szCs w:val="24"/>
        </w:rPr>
        <w:t>électroneutralité</w:t>
      </w:r>
      <w:proofErr w:type="spellEnd"/>
      <w:r w:rsidR="004C1C87" w:rsidRPr="006C77A2">
        <w:rPr>
          <w:sz w:val="24"/>
          <w:szCs w:val="24"/>
        </w:rPr>
        <w:t xml:space="preserve"> dans les deux demi-piles.</w:t>
      </w:r>
    </w:p>
    <w:p w:rsidR="004C1C87" w:rsidRPr="006C77A2" w:rsidRDefault="004C1C87" w:rsidP="0098784E">
      <w:pPr>
        <w:spacing w:line="276" w:lineRule="auto"/>
        <w:jc w:val="both"/>
        <w:rPr>
          <w:sz w:val="24"/>
          <w:szCs w:val="24"/>
        </w:rPr>
      </w:pPr>
      <w:r w:rsidRPr="006C77A2">
        <w:rPr>
          <w:sz w:val="24"/>
          <w:szCs w:val="24"/>
        </w:rPr>
        <w:t>L’électrode où se produit  l’oxydation est l’</w:t>
      </w:r>
      <w:r w:rsidRPr="006C77A2">
        <w:rPr>
          <w:color w:val="002060"/>
          <w:sz w:val="24"/>
          <w:szCs w:val="24"/>
        </w:rPr>
        <w:t>anode</w:t>
      </w:r>
      <w:r w:rsidRPr="006C77A2">
        <w:rPr>
          <w:sz w:val="24"/>
          <w:szCs w:val="24"/>
        </w:rPr>
        <w:t xml:space="preserve"> et l’électrode où se produit la réduction est la </w:t>
      </w:r>
      <w:r w:rsidRPr="006C77A2">
        <w:rPr>
          <w:color w:val="002060"/>
          <w:sz w:val="24"/>
          <w:szCs w:val="24"/>
        </w:rPr>
        <w:t>cathode</w:t>
      </w:r>
      <w:r w:rsidRPr="006C77A2">
        <w:rPr>
          <w:sz w:val="24"/>
          <w:szCs w:val="24"/>
        </w:rPr>
        <w:t xml:space="preserve">. Pour une pile, la </w:t>
      </w:r>
      <w:r w:rsidRPr="006C77A2">
        <w:rPr>
          <w:color w:val="002060"/>
          <w:sz w:val="24"/>
          <w:szCs w:val="24"/>
        </w:rPr>
        <w:t>cathode</w:t>
      </w:r>
      <w:r w:rsidRPr="006C77A2">
        <w:rPr>
          <w:sz w:val="24"/>
          <w:szCs w:val="24"/>
        </w:rPr>
        <w:t xml:space="preserve"> est le pôle </w:t>
      </w:r>
      <w:r w:rsidRPr="006C77A2">
        <w:rPr>
          <w:b/>
          <w:sz w:val="24"/>
          <w:szCs w:val="24"/>
        </w:rPr>
        <w:t>+</w:t>
      </w:r>
      <w:r w:rsidRPr="006C77A2">
        <w:rPr>
          <w:sz w:val="24"/>
          <w:szCs w:val="24"/>
        </w:rPr>
        <w:t xml:space="preserve"> et l’</w:t>
      </w:r>
      <w:r w:rsidRPr="006C77A2">
        <w:rPr>
          <w:color w:val="002060"/>
          <w:sz w:val="24"/>
          <w:szCs w:val="24"/>
        </w:rPr>
        <w:t>anode</w:t>
      </w:r>
      <w:r w:rsidRPr="006C77A2">
        <w:rPr>
          <w:sz w:val="24"/>
          <w:szCs w:val="24"/>
        </w:rPr>
        <w:t xml:space="preserve"> le pôle </w:t>
      </w:r>
      <w:r w:rsidRPr="006C77A2">
        <w:rPr>
          <w:b/>
          <w:sz w:val="24"/>
          <w:szCs w:val="24"/>
        </w:rPr>
        <w:t>-</w:t>
      </w:r>
      <w:r w:rsidRPr="006C77A2">
        <w:rPr>
          <w:sz w:val="24"/>
          <w:szCs w:val="24"/>
        </w:rPr>
        <w:t xml:space="preserve"> .</w:t>
      </w:r>
    </w:p>
    <w:p w:rsidR="00BB6E5B" w:rsidRPr="006C77A2" w:rsidRDefault="00BB6E5B">
      <w:pPr>
        <w:suppressAutoHyphens w:val="0"/>
        <w:rPr>
          <w:sz w:val="24"/>
          <w:szCs w:val="24"/>
        </w:rPr>
      </w:pPr>
    </w:p>
    <w:p w:rsidR="00D44DA8" w:rsidRPr="006C77A2" w:rsidRDefault="00D44DA8" w:rsidP="00D44DA8">
      <w:pPr>
        <w:suppressAutoHyphens w:val="0"/>
        <w:jc w:val="center"/>
        <w:rPr>
          <w:sz w:val="24"/>
          <w:szCs w:val="24"/>
        </w:rPr>
      </w:pPr>
      <w:r w:rsidRPr="006C77A2">
        <w:rPr>
          <w:noProof/>
          <w:sz w:val="24"/>
          <w:szCs w:val="24"/>
          <w:lang w:val="fr-FR" w:eastAsia="fr-FR"/>
        </w:rPr>
        <w:drawing>
          <wp:inline distT="0" distB="0" distL="0" distR="0" wp14:anchorId="1EAC27BB" wp14:editId="4D7CE4C9">
            <wp:extent cx="3117215" cy="2544445"/>
            <wp:effectExtent l="19050" t="0" r="698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3117215" cy="2544445"/>
                    </a:xfrm>
                    <a:prstGeom prst="rect">
                      <a:avLst/>
                    </a:prstGeom>
                    <a:noFill/>
                    <a:ln w="9525">
                      <a:noFill/>
                      <a:miter lim="800000"/>
                      <a:headEnd/>
                      <a:tailEnd/>
                    </a:ln>
                  </pic:spPr>
                </pic:pic>
              </a:graphicData>
            </a:graphic>
          </wp:inline>
        </w:drawing>
      </w:r>
    </w:p>
    <w:p w:rsidR="004C1C87" w:rsidRPr="006C77A2" w:rsidRDefault="004C1C87">
      <w:pPr>
        <w:jc w:val="both"/>
        <w:rPr>
          <w:sz w:val="24"/>
          <w:szCs w:val="24"/>
        </w:rPr>
        <w:sectPr w:rsidR="004C1C87" w:rsidRPr="006C77A2">
          <w:footerReference w:type="default" r:id="rId25"/>
          <w:pgSz w:w="11906" w:h="16838"/>
          <w:pgMar w:top="567" w:right="567" w:bottom="623" w:left="567" w:header="720" w:footer="567" w:gutter="0"/>
          <w:pgNumType w:start="1"/>
          <w:cols w:space="720"/>
          <w:docGrid w:linePitch="360"/>
        </w:sectPr>
      </w:pPr>
    </w:p>
    <w:p w:rsidR="000058D9" w:rsidRPr="006C77A2" w:rsidRDefault="000058D9" w:rsidP="00BF5E96">
      <w:pPr>
        <w:rPr>
          <w:sz w:val="24"/>
          <w:szCs w:val="24"/>
        </w:rPr>
      </w:pPr>
    </w:p>
    <w:p w:rsidR="000058D9" w:rsidRPr="006C77A2" w:rsidRDefault="000058D9">
      <w:pPr>
        <w:jc w:val="both"/>
        <w:rPr>
          <w:sz w:val="24"/>
          <w:szCs w:val="24"/>
        </w:rPr>
      </w:pPr>
    </w:p>
    <w:p w:rsidR="000058D9" w:rsidRPr="006C77A2" w:rsidRDefault="007D71BF">
      <w:pPr>
        <w:pBdr>
          <w:top w:val="single" w:sz="4" w:space="1" w:color="000000" w:shadow="1"/>
          <w:left w:val="single" w:sz="4" w:space="4" w:color="000000" w:shadow="1"/>
          <w:bottom w:val="single" w:sz="4" w:space="1" w:color="000000" w:shadow="1"/>
          <w:right w:val="single" w:sz="4" w:space="4" w:color="000000" w:shadow="1"/>
        </w:pBdr>
        <w:ind w:left="1134" w:right="1134"/>
        <w:jc w:val="center"/>
        <w:rPr>
          <w:b/>
          <w:bCs/>
          <w:sz w:val="24"/>
          <w:szCs w:val="24"/>
        </w:rPr>
      </w:pPr>
      <w:r w:rsidRPr="006C77A2">
        <w:rPr>
          <w:b/>
          <w:bCs/>
          <w:sz w:val="24"/>
          <w:szCs w:val="24"/>
        </w:rPr>
        <w:t>FICHE DESCRIPTIVE DU SUJET DESTINÉE AU PROFESSEUR</w:t>
      </w:r>
    </w:p>
    <w:p w:rsidR="000058D9" w:rsidRPr="006C77A2" w:rsidRDefault="000058D9">
      <w:pPr>
        <w:rPr>
          <w:b/>
          <w:bCs/>
          <w:sz w:val="24"/>
          <w:szCs w:val="24"/>
        </w:rPr>
      </w:pPr>
    </w:p>
    <w:p w:rsidR="00B944F2" w:rsidRDefault="00B944F2" w:rsidP="00913C2B">
      <w:pPr>
        <w:spacing w:line="276" w:lineRule="auto"/>
        <w:jc w:val="both"/>
        <w:rPr>
          <w:b/>
          <w:bCs/>
          <w:sz w:val="24"/>
          <w:szCs w:val="24"/>
        </w:rPr>
      </w:pPr>
    </w:p>
    <w:p w:rsidR="000058D9" w:rsidRPr="006C77A2" w:rsidRDefault="007D71BF" w:rsidP="00913C2B">
      <w:pPr>
        <w:spacing w:line="276" w:lineRule="auto"/>
        <w:jc w:val="both"/>
        <w:rPr>
          <w:sz w:val="24"/>
          <w:szCs w:val="24"/>
        </w:rPr>
      </w:pPr>
      <w:r w:rsidRPr="006C77A2">
        <w:rPr>
          <w:b/>
          <w:bCs/>
          <w:sz w:val="24"/>
          <w:szCs w:val="24"/>
        </w:rPr>
        <w:t>MANIPULATIONS</w:t>
      </w:r>
    </w:p>
    <w:p w:rsidR="000058D9" w:rsidRPr="006C77A2" w:rsidRDefault="007D71BF" w:rsidP="00913C2B">
      <w:pPr>
        <w:spacing w:line="276" w:lineRule="auto"/>
        <w:jc w:val="both"/>
        <w:rPr>
          <w:sz w:val="24"/>
          <w:szCs w:val="24"/>
        </w:rPr>
      </w:pPr>
      <w:r w:rsidRPr="006C77A2">
        <w:rPr>
          <w:sz w:val="24"/>
          <w:szCs w:val="24"/>
        </w:rPr>
        <w:t>Il appartient au professe</w:t>
      </w:r>
      <w:r w:rsidR="00505BFC" w:rsidRPr="006C77A2">
        <w:rPr>
          <w:sz w:val="24"/>
          <w:szCs w:val="24"/>
        </w:rPr>
        <w:t>ur de s'assurer, en fonction du matériel disponible</w:t>
      </w:r>
      <w:r w:rsidRPr="006C77A2">
        <w:rPr>
          <w:sz w:val="24"/>
          <w:szCs w:val="24"/>
        </w:rPr>
        <w:t>, de la faisabilité des travaux demandés et de procéder aux adaptations éventuelles.</w:t>
      </w:r>
    </w:p>
    <w:p w:rsidR="000058D9" w:rsidRPr="006C77A2" w:rsidRDefault="000058D9" w:rsidP="00913C2B">
      <w:pPr>
        <w:spacing w:line="276" w:lineRule="auto"/>
        <w:jc w:val="both"/>
        <w:rPr>
          <w:sz w:val="24"/>
          <w:szCs w:val="24"/>
        </w:rPr>
      </w:pPr>
    </w:p>
    <w:p w:rsidR="000058D9" w:rsidRPr="006C77A2" w:rsidRDefault="000058D9">
      <w:pPr>
        <w:rPr>
          <w:sz w:val="24"/>
          <w:szCs w:val="24"/>
        </w:rPr>
      </w:pPr>
    </w:p>
    <w:p w:rsidR="000058D9" w:rsidRPr="006C77A2" w:rsidRDefault="00907956">
      <w:pPr>
        <w:spacing w:line="360" w:lineRule="auto"/>
        <w:rPr>
          <w:sz w:val="24"/>
          <w:szCs w:val="24"/>
        </w:rPr>
      </w:pPr>
      <w:r w:rsidRPr="006C77A2">
        <w:rPr>
          <w:sz w:val="24"/>
          <w:szCs w:val="24"/>
        </w:rPr>
        <w:sym w:font="Wingdings" w:char="F08C"/>
      </w:r>
      <w:r w:rsidR="007D71BF" w:rsidRPr="006C77A2">
        <w:rPr>
          <w:sz w:val="24"/>
          <w:szCs w:val="24"/>
        </w:rPr>
        <w:t xml:space="preserve"> </w:t>
      </w:r>
      <w:r w:rsidR="00913C2B" w:rsidRPr="006C77A2">
        <w:rPr>
          <w:b/>
          <w:bCs/>
          <w:sz w:val="24"/>
          <w:szCs w:val="24"/>
        </w:rPr>
        <w:t>Matériel utilisé</w:t>
      </w:r>
      <w:r w:rsidR="007D71BF" w:rsidRPr="006C77A2">
        <w:rPr>
          <w:b/>
          <w:bCs/>
          <w:sz w:val="24"/>
          <w:szCs w:val="24"/>
        </w:rPr>
        <w:t xml:space="preserve"> pour la p</w:t>
      </w:r>
      <w:r w:rsidR="007D71BF" w:rsidRPr="006C77A2">
        <w:rPr>
          <w:b/>
          <w:sz w:val="24"/>
          <w:szCs w:val="24"/>
        </w:rPr>
        <w:t>remière expérimentation :</w:t>
      </w:r>
    </w:p>
    <w:tbl>
      <w:tblPr>
        <w:tblW w:w="10400" w:type="dxa"/>
        <w:tblInd w:w="108" w:type="dxa"/>
        <w:tblLayout w:type="fixed"/>
        <w:tblLook w:val="0000" w:firstRow="0" w:lastRow="0" w:firstColumn="0" w:lastColumn="0" w:noHBand="0" w:noVBand="0"/>
      </w:tblPr>
      <w:tblGrid>
        <w:gridCol w:w="5200"/>
        <w:gridCol w:w="5200"/>
      </w:tblGrid>
      <w:tr w:rsidR="00FB6D7A" w:rsidRPr="006C77A2" w:rsidTr="00FB6D7A">
        <w:tc>
          <w:tcPr>
            <w:tcW w:w="5200" w:type="dxa"/>
          </w:tcPr>
          <w:p w:rsidR="00FB6D7A" w:rsidRPr="006C77A2" w:rsidRDefault="00043550" w:rsidP="00043550">
            <w:pPr>
              <w:suppressAutoHyphens w:val="0"/>
              <w:spacing w:after="120"/>
              <w:ind w:left="402"/>
              <w:jc w:val="both"/>
              <w:rPr>
                <w:sz w:val="24"/>
                <w:szCs w:val="24"/>
              </w:rPr>
            </w:pPr>
            <w:r w:rsidRPr="006C77A2">
              <w:rPr>
                <w:noProof/>
                <w:sz w:val="24"/>
                <w:szCs w:val="24"/>
                <w:lang w:val="fr-FR" w:eastAsia="fr-FR"/>
              </w:rPr>
              <w:drawing>
                <wp:inline distT="0" distB="0" distL="0" distR="0" wp14:anchorId="4B61C12B" wp14:editId="003C79C6">
                  <wp:extent cx="1520190" cy="2424430"/>
                  <wp:effectExtent l="19050" t="0" r="0" b="0"/>
                  <wp:docPr id="2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520190" cy="2424430"/>
                          </a:xfrm>
                          <a:prstGeom prst="rect">
                            <a:avLst/>
                          </a:prstGeom>
                          <a:noFill/>
                          <a:ln w="9525">
                            <a:noFill/>
                            <a:miter lim="800000"/>
                            <a:headEnd/>
                            <a:tailEnd/>
                          </a:ln>
                        </pic:spPr>
                      </pic:pic>
                    </a:graphicData>
                  </a:graphic>
                </wp:inline>
              </w:drawing>
            </w:r>
          </w:p>
        </w:tc>
        <w:tc>
          <w:tcPr>
            <w:tcW w:w="5200" w:type="dxa"/>
          </w:tcPr>
          <w:p w:rsidR="00FB6D7A" w:rsidRPr="006C77A2" w:rsidRDefault="00FB6D7A" w:rsidP="0035248B">
            <w:pPr>
              <w:spacing w:after="120"/>
              <w:ind w:left="720"/>
              <w:rPr>
                <w:sz w:val="24"/>
                <w:szCs w:val="24"/>
              </w:rPr>
            </w:pPr>
          </w:p>
          <w:p w:rsidR="00FB6D7A" w:rsidRPr="006C77A2" w:rsidRDefault="00FB6D7A" w:rsidP="0035248B">
            <w:pPr>
              <w:spacing w:after="120"/>
              <w:rPr>
                <w:sz w:val="24"/>
                <w:szCs w:val="24"/>
              </w:rPr>
            </w:pPr>
          </w:p>
        </w:tc>
      </w:tr>
    </w:tbl>
    <w:p w:rsidR="000058D9" w:rsidRPr="006C77A2" w:rsidRDefault="000058D9">
      <w:pPr>
        <w:ind w:left="1610"/>
        <w:rPr>
          <w:sz w:val="24"/>
          <w:szCs w:val="24"/>
        </w:rPr>
      </w:pPr>
    </w:p>
    <w:p w:rsidR="000058D9" w:rsidRPr="006C77A2" w:rsidRDefault="00907956" w:rsidP="004273F5">
      <w:pPr>
        <w:spacing w:line="360" w:lineRule="auto"/>
        <w:rPr>
          <w:sz w:val="24"/>
          <w:szCs w:val="24"/>
        </w:rPr>
      </w:pPr>
      <w:r w:rsidRPr="006C77A2">
        <w:rPr>
          <w:sz w:val="24"/>
          <w:szCs w:val="24"/>
        </w:rPr>
        <w:sym w:font="Wingdings" w:char="F08D"/>
      </w:r>
      <w:r w:rsidR="007D71BF" w:rsidRPr="006C77A2">
        <w:rPr>
          <w:sz w:val="24"/>
          <w:szCs w:val="24"/>
        </w:rPr>
        <w:t xml:space="preserve"> </w:t>
      </w:r>
      <w:r w:rsidR="00913C2B" w:rsidRPr="006C77A2">
        <w:rPr>
          <w:b/>
          <w:bCs/>
          <w:sz w:val="24"/>
          <w:szCs w:val="24"/>
        </w:rPr>
        <w:t>Matériel utilisé</w:t>
      </w:r>
      <w:r w:rsidR="007D71BF" w:rsidRPr="006C77A2">
        <w:rPr>
          <w:b/>
          <w:bCs/>
          <w:sz w:val="24"/>
          <w:szCs w:val="24"/>
        </w:rPr>
        <w:t xml:space="preserve"> pour la</w:t>
      </w:r>
      <w:r w:rsidR="007D71BF" w:rsidRPr="006C77A2">
        <w:rPr>
          <w:b/>
          <w:sz w:val="24"/>
          <w:szCs w:val="24"/>
        </w:rPr>
        <w:t xml:space="preserve"> deuxième expérimentation : </w:t>
      </w:r>
      <w:r w:rsidR="007D71BF" w:rsidRPr="006C77A2">
        <w:rPr>
          <w:b/>
          <w:color w:val="FF0000"/>
          <w:sz w:val="24"/>
          <w:szCs w:val="24"/>
        </w:rPr>
        <w:t>(éventuellement)</w:t>
      </w:r>
      <w:r w:rsidR="004273F5" w:rsidRPr="006C77A2">
        <w:rPr>
          <w:sz w:val="24"/>
          <w:szCs w:val="24"/>
        </w:rPr>
        <w:t xml:space="preserve"> </w:t>
      </w:r>
    </w:p>
    <w:p w:rsidR="004273F5" w:rsidRPr="006C77A2" w:rsidRDefault="00115AAC" w:rsidP="004273F5">
      <w:pPr>
        <w:spacing w:line="360" w:lineRule="auto"/>
        <w:rPr>
          <w:sz w:val="24"/>
          <w:szCs w:val="24"/>
        </w:rPr>
      </w:pPr>
      <w:r w:rsidRPr="006C77A2">
        <w:rPr>
          <w:noProof/>
          <w:sz w:val="24"/>
          <w:szCs w:val="24"/>
          <w:lang w:val="fr-FR" w:eastAsia="fr-FR"/>
        </w:rPr>
        <mc:AlternateContent>
          <mc:Choice Requires="wps">
            <w:drawing>
              <wp:anchor distT="0" distB="0" distL="114300" distR="114300" simplePos="0" relativeHeight="251721728" behindDoc="0" locked="0" layoutInCell="1" allowOverlap="1" wp14:anchorId="2B184AAB" wp14:editId="5DF53C44">
                <wp:simplePos x="0" y="0"/>
                <wp:positionH relativeFrom="column">
                  <wp:posOffset>237490</wp:posOffset>
                </wp:positionH>
                <wp:positionV relativeFrom="paragraph">
                  <wp:posOffset>15875</wp:posOffset>
                </wp:positionV>
                <wp:extent cx="4279265" cy="1323975"/>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BA9" w:rsidRDefault="00FA1BA9">
                            <w:pPr>
                              <w:rPr>
                                <w:lang w:val="fr-FR"/>
                              </w:rPr>
                            </w:pPr>
                            <w:r>
                              <w:rPr>
                                <w:noProof/>
                                <w:lang w:val="fr-FR" w:eastAsia="fr-FR"/>
                              </w:rPr>
                              <w:drawing>
                                <wp:inline distT="0" distB="0" distL="0" distR="0" wp14:anchorId="2A182172" wp14:editId="7AC7D83E">
                                  <wp:extent cx="3937429" cy="1095375"/>
                                  <wp:effectExtent l="19050" t="0" r="5921"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3937429" cy="10953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id="Text Box 51" o:spid="_x0000_s1032" type="#_x0000_t202" style="position:absolute;margin-left:18.7pt;margin-top:1.25pt;width:336.95pt;height:10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" stroked="f">
                <v:textbox>
                  <w:txbxContent>
                    <w:p w:rsidR="00FA1BA9" w:rsidRDefault="00FA1BA9">
                      <w:pPr>
                        <w:rPr>
                          <w:lang w:val="fr-FR"/>
                        </w:rPr>
                      </w:pPr>
                      <w:r>
                        <w:rPr>
                          <w:noProof/>
                          <w:lang w:val="fr-FR" w:eastAsia="fr-FR"/>
                        </w:rPr>
                        <w:drawing>
                          <wp:inline distT="0" distB="0" distL="0" distR="0">
                            <wp:extent cx="3937429" cy="1095375"/>
                            <wp:effectExtent l="19050" t="0" r="5921"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a:stretch>
                                      <a:fillRect/>
                                    </a:stretch>
                                  </pic:blipFill>
                                  <pic:spPr bwMode="auto">
                                    <a:xfrm>
                                      <a:off x="0" y="0"/>
                                      <a:ext cx="3937429" cy="1095375"/>
                                    </a:xfrm>
                                    <a:prstGeom prst="rect">
                                      <a:avLst/>
                                    </a:prstGeom>
                                    <a:noFill/>
                                    <a:ln w="9525">
                                      <a:noFill/>
                                      <a:miter lim="800000"/>
                                      <a:headEnd/>
                                      <a:tailEnd/>
                                    </a:ln>
                                  </pic:spPr>
                                </pic:pic>
                              </a:graphicData>
                            </a:graphic>
                          </wp:inline>
                        </w:drawing>
                      </w:r>
                    </w:p>
                  </w:txbxContent>
                </v:textbox>
              </v:shape>
            </w:pict>
          </mc:Fallback>
        </mc:AlternateContent>
      </w:r>
    </w:p>
    <w:p w:rsidR="004273F5" w:rsidRPr="006C77A2" w:rsidRDefault="004273F5" w:rsidP="004273F5">
      <w:pPr>
        <w:spacing w:line="360" w:lineRule="auto"/>
        <w:rPr>
          <w:sz w:val="24"/>
          <w:szCs w:val="24"/>
        </w:rPr>
      </w:pPr>
    </w:p>
    <w:p w:rsidR="004273F5" w:rsidRPr="006C77A2" w:rsidRDefault="004273F5" w:rsidP="004273F5">
      <w:pPr>
        <w:spacing w:line="360" w:lineRule="auto"/>
        <w:rPr>
          <w:sz w:val="24"/>
          <w:szCs w:val="24"/>
        </w:rPr>
      </w:pPr>
    </w:p>
    <w:p w:rsidR="004273F5" w:rsidRPr="006C77A2" w:rsidRDefault="004273F5" w:rsidP="004273F5">
      <w:pPr>
        <w:spacing w:line="360" w:lineRule="auto"/>
        <w:rPr>
          <w:sz w:val="24"/>
          <w:szCs w:val="24"/>
        </w:rPr>
      </w:pPr>
    </w:p>
    <w:p w:rsidR="004273F5" w:rsidRPr="006C77A2" w:rsidRDefault="004273F5" w:rsidP="004273F5">
      <w:pPr>
        <w:spacing w:line="360" w:lineRule="auto"/>
        <w:rPr>
          <w:sz w:val="24"/>
          <w:szCs w:val="24"/>
        </w:rPr>
      </w:pPr>
    </w:p>
    <w:p w:rsidR="000058D9" w:rsidRPr="006C77A2" w:rsidRDefault="007D71BF">
      <w:pPr>
        <w:rPr>
          <w:b/>
          <w:bCs/>
          <w:sz w:val="24"/>
          <w:szCs w:val="24"/>
        </w:rPr>
      </w:pPr>
      <w:r w:rsidRPr="006C77A2">
        <w:rPr>
          <w:b/>
          <w:bCs/>
          <w:sz w:val="24"/>
          <w:szCs w:val="24"/>
        </w:rPr>
        <w:t>DÉROULEMENT DE L'ÉVALUATION</w:t>
      </w:r>
    </w:p>
    <w:p w:rsidR="000058D9" w:rsidRPr="006C77A2" w:rsidRDefault="000058D9">
      <w:pPr>
        <w:rPr>
          <w:b/>
          <w:bCs/>
          <w:sz w:val="24"/>
          <w:szCs w:val="24"/>
        </w:rPr>
      </w:pPr>
    </w:p>
    <w:p w:rsidR="000058D9" w:rsidRPr="006C77A2" w:rsidRDefault="007D71BF" w:rsidP="00913C2B">
      <w:pPr>
        <w:spacing w:line="276" w:lineRule="auto"/>
        <w:jc w:val="both"/>
        <w:rPr>
          <w:sz w:val="24"/>
          <w:szCs w:val="24"/>
        </w:rPr>
      </w:pPr>
      <w:r w:rsidRPr="006C77A2">
        <w:rPr>
          <w:sz w:val="24"/>
          <w:szCs w:val="24"/>
        </w:rPr>
        <w:t xml:space="preserve">Dans un premier temps, le professeur distribue uniquement la </w:t>
      </w:r>
      <w:r w:rsidRPr="006C77A2">
        <w:rPr>
          <w:b/>
          <w:bCs/>
          <w:smallCaps/>
          <w:color w:val="FF0000"/>
          <w:sz w:val="24"/>
          <w:szCs w:val="24"/>
          <w:u w:val="single"/>
        </w:rPr>
        <w:t>première page du sujet</w:t>
      </w:r>
      <w:r w:rsidR="00505BFC" w:rsidRPr="006C77A2">
        <w:rPr>
          <w:sz w:val="24"/>
          <w:szCs w:val="24"/>
        </w:rPr>
        <w:t xml:space="preserve"> ainsi que les ressources documentaires (</w:t>
      </w:r>
      <w:r w:rsidR="00084D4C">
        <w:rPr>
          <w:sz w:val="24"/>
          <w:szCs w:val="24"/>
        </w:rPr>
        <w:t xml:space="preserve">documents 1, 2 et 3 soient </w:t>
      </w:r>
      <w:r w:rsidR="00505BFC" w:rsidRPr="006C77A2">
        <w:rPr>
          <w:sz w:val="24"/>
          <w:szCs w:val="24"/>
        </w:rPr>
        <w:t>2 pages).</w:t>
      </w:r>
    </w:p>
    <w:p w:rsidR="004273F5" w:rsidRPr="006C77A2" w:rsidRDefault="007D71BF" w:rsidP="00913C2B">
      <w:pPr>
        <w:spacing w:line="276" w:lineRule="auto"/>
        <w:jc w:val="both"/>
        <w:rPr>
          <w:sz w:val="24"/>
          <w:szCs w:val="24"/>
        </w:rPr>
      </w:pPr>
      <w:r w:rsidRPr="006C77A2">
        <w:rPr>
          <w:sz w:val="24"/>
          <w:szCs w:val="24"/>
        </w:rPr>
        <w:t>Après la vérification de la démarche d'investigation lors de l'appel</w:t>
      </w:r>
      <w:r w:rsidR="00EA7D81">
        <w:rPr>
          <w:sz w:val="24"/>
          <w:szCs w:val="24"/>
        </w:rPr>
        <w:t xml:space="preserve"> n°1</w:t>
      </w:r>
      <w:r w:rsidRPr="006C77A2">
        <w:rPr>
          <w:sz w:val="24"/>
          <w:szCs w:val="24"/>
        </w:rPr>
        <w:t xml:space="preserve">, le professeur </w:t>
      </w:r>
      <w:r w:rsidR="004273F5" w:rsidRPr="006C77A2">
        <w:rPr>
          <w:sz w:val="24"/>
          <w:szCs w:val="24"/>
        </w:rPr>
        <w:t xml:space="preserve">évalue l’élève </w:t>
      </w:r>
      <w:r w:rsidR="00EA7D81">
        <w:rPr>
          <w:sz w:val="24"/>
          <w:szCs w:val="24"/>
        </w:rPr>
        <w:t>et lui distribue</w:t>
      </w:r>
      <w:r w:rsidR="004273F5" w:rsidRPr="006C77A2">
        <w:rPr>
          <w:sz w:val="24"/>
          <w:szCs w:val="24"/>
        </w:rPr>
        <w:t xml:space="preserve"> le reste du</w:t>
      </w:r>
      <w:r w:rsidR="00913C2B" w:rsidRPr="006C77A2">
        <w:rPr>
          <w:sz w:val="24"/>
          <w:szCs w:val="24"/>
        </w:rPr>
        <w:t xml:space="preserve"> sujet (protocole expérimental)</w:t>
      </w:r>
      <w:r w:rsidR="00EA7D81">
        <w:rPr>
          <w:sz w:val="24"/>
          <w:szCs w:val="24"/>
        </w:rPr>
        <w:t xml:space="preserve"> en conséquence</w:t>
      </w:r>
      <w:r w:rsidR="00913C2B" w:rsidRPr="006C77A2">
        <w:rPr>
          <w:sz w:val="24"/>
          <w:szCs w:val="24"/>
        </w:rPr>
        <w:t xml:space="preserve">, à savoir </w:t>
      </w:r>
      <w:r w:rsidR="004273F5" w:rsidRPr="006C77A2">
        <w:rPr>
          <w:sz w:val="24"/>
          <w:szCs w:val="24"/>
        </w:rPr>
        <w:t xml:space="preserve">un des 3 </w:t>
      </w:r>
      <w:r w:rsidR="00EA7D81">
        <w:rPr>
          <w:sz w:val="24"/>
          <w:szCs w:val="24"/>
        </w:rPr>
        <w:t>protocoles</w:t>
      </w:r>
      <w:r w:rsidR="004F2916" w:rsidRPr="006C77A2">
        <w:rPr>
          <w:sz w:val="24"/>
          <w:szCs w:val="24"/>
        </w:rPr>
        <w:t xml:space="preserve"> suivants</w:t>
      </w:r>
      <w:r w:rsidR="004273F5" w:rsidRPr="006C77A2">
        <w:rPr>
          <w:sz w:val="24"/>
          <w:szCs w:val="24"/>
        </w:rPr>
        <w:t> :</w:t>
      </w:r>
    </w:p>
    <w:p w:rsidR="004273F5" w:rsidRPr="006C77A2" w:rsidRDefault="009860B6" w:rsidP="009860B6">
      <w:pPr>
        <w:pStyle w:val="Paragraphedeliste"/>
        <w:spacing w:line="276" w:lineRule="auto"/>
        <w:ind w:left="360"/>
        <w:jc w:val="both"/>
        <w:rPr>
          <w:rFonts w:ascii="Times New Roman" w:hAnsi="Times New Roman" w:cs="Times New Roman"/>
          <w:szCs w:val="24"/>
        </w:rPr>
      </w:pPr>
      <w:r>
        <w:rPr>
          <w:rFonts w:ascii="Times New Roman" w:hAnsi="Times New Roman" w:cs="Times New Roman"/>
          <w:szCs w:val="24"/>
        </w:rPr>
        <w:t xml:space="preserve">- </w:t>
      </w:r>
      <w:r w:rsidR="004273F5" w:rsidRPr="006C77A2">
        <w:rPr>
          <w:rFonts w:ascii="Times New Roman" w:hAnsi="Times New Roman" w:cs="Times New Roman"/>
          <w:szCs w:val="24"/>
        </w:rPr>
        <w:t xml:space="preserve">Protocole </w:t>
      </w:r>
      <w:r w:rsidR="00505BFC" w:rsidRPr="006C77A2">
        <w:rPr>
          <w:rFonts w:ascii="Times New Roman" w:hAnsi="Times New Roman" w:cs="Times New Roman"/>
          <w:szCs w:val="24"/>
        </w:rPr>
        <w:t>d’aide</w:t>
      </w:r>
      <w:r w:rsidR="004273F5" w:rsidRPr="006C77A2">
        <w:rPr>
          <w:rFonts w:ascii="Times New Roman" w:hAnsi="Times New Roman" w:cs="Times New Roman"/>
          <w:szCs w:val="24"/>
        </w:rPr>
        <w:t xml:space="preserve"> 1</w:t>
      </w:r>
      <w:r w:rsidR="00EA7D81">
        <w:rPr>
          <w:rFonts w:ascii="Times New Roman" w:hAnsi="Times New Roman" w:cs="Times New Roman"/>
          <w:szCs w:val="24"/>
        </w:rPr>
        <w:t>,</w:t>
      </w:r>
    </w:p>
    <w:p w:rsidR="004273F5" w:rsidRPr="006C77A2" w:rsidRDefault="009860B6" w:rsidP="009860B6">
      <w:pPr>
        <w:pStyle w:val="Paragraphedeliste"/>
        <w:spacing w:line="276" w:lineRule="auto"/>
        <w:ind w:left="360"/>
        <w:jc w:val="both"/>
        <w:rPr>
          <w:rFonts w:ascii="Times New Roman" w:hAnsi="Times New Roman" w:cs="Times New Roman"/>
          <w:szCs w:val="24"/>
        </w:rPr>
      </w:pPr>
      <w:r>
        <w:rPr>
          <w:rFonts w:ascii="Times New Roman" w:hAnsi="Times New Roman" w:cs="Times New Roman"/>
          <w:szCs w:val="24"/>
        </w:rPr>
        <w:t xml:space="preserve">- </w:t>
      </w:r>
      <w:r w:rsidR="004273F5" w:rsidRPr="006C77A2">
        <w:rPr>
          <w:rFonts w:ascii="Times New Roman" w:hAnsi="Times New Roman" w:cs="Times New Roman"/>
          <w:szCs w:val="24"/>
        </w:rPr>
        <w:t xml:space="preserve">Protocole </w:t>
      </w:r>
      <w:r w:rsidR="00505BFC" w:rsidRPr="006C77A2">
        <w:rPr>
          <w:rFonts w:ascii="Times New Roman" w:hAnsi="Times New Roman" w:cs="Times New Roman"/>
          <w:szCs w:val="24"/>
        </w:rPr>
        <w:t>d’aide</w:t>
      </w:r>
      <w:r w:rsidR="004273F5" w:rsidRPr="006C77A2">
        <w:rPr>
          <w:rFonts w:ascii="Times New Roman" w:hAnsi="Times New Roman" w:cs="Times New Roman"/>
          <w:szCs w:val="24"/>
        </w:rPr>
        <w:t xml:space="preserve"> 2</w:t>
      </w:r>
      <w:r w:rsidR="00EA7D81">
        <w:rPr>
          <w:rFonts w:ascii="Times New Roman" w:hAnsi="Times New Roman" w:cs="Times New Roman"/>
          <w:szCs w:val="24"/>
        </w:rPr>
        <w:t>,</w:t>
      </w:r>
    </w:p>
    <w:p w:rsidR="004273F5" w:rsidRPr="006C77A2" w:rsidRDefault="009860B6" w:rsidP="009860B6">
      <w:pPr>
        <w:pStyle w:val="Paragraphedeliste"/>
        <w:spacing w:line="276" w:lineRule="auto"/>
        <w:ind w:left="360"/>
        <w:jc w:val="both"/>
        <w:rPr>
          <w:rFonts w:ascii="Times New Roman" w:hAnsi="Times New Roman" w:cs="Times New Roman"/>
          <w:szCs w:val="24"/>
        </w:rPr>
      </w:pPr>
      <w:r>
        <w:rPr>
          <w:rFonts w:ascii="Times New Roman" w:hAnsi="Times New Roman" w:cs="Times New Roman"/>
          <w:szCs w:val="24"/>
        </w:rPr>
        <w:t xml:space="preserve">- </w:t>
      </w:r>
      <w:r w:rsidR="004273F5" w:rsidRPr="006C77A2">
        <w:rPr>
          <w:rFonts w:ascii="Times New Roman" w:hAnsi="Times New Roman" w:cs="Times New Roman"/>
          <w:szCs w:val="24"/>
        </w:rPr>
        <w:t xml:space="preserve">Protocole </w:t>
      </w:r>
      <w:r w:rsidR="00505BFC" w:rsidRPr="006C77A2">
        <w:rPr>
          <w:rFonts w:ascii="Times New Roman" w:hAnsi="Times New Roman" w:cs="Times New Roman"/>
          <w:szCs w:val="24"/>
        </w:rPr>
        <w:t>d’aide</w:t>
      </w:r>
      <w:r w:rsidR="004273F5" w:rsidRPr="006C77A2">
        <w:rPr>
          <w:rFonts w:ascii="Times New Roman" w:hAnsi="Times New Roman" w:cs="Times New Roman"/>
          <w:szCs w:val="24"/>
        </w:rPr>
        <w:t xml:space="preserve"> 3</w:t>
      </w:r>
      <w:r w:rsidR="00EA7D81">
        <w:rPr>
          <w:rFonts w:ascii="Times New Roman" w:hAnsi="Times New Roman" w:cs="Times New Roman"/>
          <w:szCs w:val="24"/>
        </w:rPr>
        <w:t>.</w:t>
      </w:r>
    </w:p>
    <w:p w:rsidR="000058D9" w:rsidRPr="006C77A2" w:rsidRDefault="000058D9" w:rsidP="00913C2B">
      <w:pPr>
        <w:spacing w:line="276" w:lineRule="auto"/>
        <w:jc w:val="both"/>
        <w:rPr>
          <w:sz w:val="24"/>
          <w:szCs w:val="24"/>
        </w:rPr>
      </w:pPr>
    </w:p>
    <w:p w:rsidR="000058D9" w:rsidRPr="006C77A2" w:rsidRDefault="007D71BF" w:rsidP="00BC59AB">
      <w:pPr>
        <w:spacing w:line="276" w:lineRule="auto"/>
        <w:jc w:val="both"/>
        <w:rPr>
          <w:sz w:val="24"/>
          <w:szCs w:val="24"/>
        </w:rPr>
      </w:pPr>
      <w:r w:rsidRPr="006C77A2">
        <w:rPr>
          <w:sz w:val="24"/>
          <w:szCs w:val="24"/>
        </w:rPr>
        <w:t>Le professeur évaluateur intervient à la demande du candidat. Il intervient en cas de problème, afin de permettre au candidat de réaliser la partie expérimentale attendue ; cette intervention est à prendre en compte dans l'évaluation.</w:t>
      </w:r>
    </w:p>
    <w:sectPr w:rsidR="000058D9" w:rsidRPr="006C77A2" w:rsidSect="00D62EC9">
      <w:footerReference w:type="default" r:id="rId28"/>
      <w:pgSz w:w="11906" w:h="16838"/>
      <w:pgMar w:top="567" w:right="567" w:bottom="623" w:left="567"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EF" w:rsidRDefault="00FB3DEF">
      <w:r>
        <w:separator/>
      </w:r>
    </w:p>
  </w:endnote>
  <w:endnote w:type="continuationSeparator" w:id="0">
    <w:p w:rsidR="00FB3DEF" w:rsidRDefault="00FB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charset w:val="00"/>
    <w:family w:val="swiss"/>
    <w:pitch w:val="variable"/>
    <w:sig w:usb0="E7002EFF" w:usb1="D200FDFF" w:usb2="0A246029" w:usb3="00000000" w:csb0="000001FF" w:csb1="00000000"/>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9" w:rsidRDefault="00FA1BA9">
    <w:pPr>
      <w:pStyle w:val="Pieddepage"/>
      <w:pBdr>
        <w:top w:val="single" w:sz="4" w:space="1" w:color="000000"/>
      </w:pBdr>
      <w:jc w:val="right"/>
      <w:rPr>
        <w:rFonts w:ascii="Arial" w:hAnsi="Arial" w:cs="Arial"/>
        <w:b/>
        <w:sz w:val="22"/>
        <w:lang w:val="fr-FR"/>
      </w:rPr>
    </w:pPr>
  </w:p>
  <w:p w:rsidR="00FA1BA9" w:rsidRPr="00907956" w:rsidRDefault="00FA1BA9">
    <w:pPr>
      <w:pStyle w:val="Pieddepage"/>
      <w:pBdr>
        <w:top w:val="single" w:sz="4" w:space="1" w:color="000000"/>
      </w:pBd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9" w:rsidRPr="00907956" w:rsidRDefault="00FA1BA9">
    <w:pPr>
      <w:pStyle w:val="Pieddepage"/>
      <w:pBdr>
        <w:top w:val="single" w:sz="4" w:space="1" w:color="000000"/>
      </w:pBdr>
      <w:jc w:val="right"/>
      <w:rPr>
        <w:rFonts w:ascii="Arial" w:hAnsi="Arial" w:cs="Arial"/>
      </w:rPr>
    </w:pPr>
    <w:r w:rsidRPr="00907956">
      <w:rPr>
        <w:rFonts w:ascii="Arial" w:hAnsi="Arial" w:cs="Arial"/>
        <w:b/>
        <w:sz w:val="22"/>
        <w:lang w:val="fr-FR"/>
      </w:rPr>
      <w:t>Ressource</w:t>
    </w:r>
    <w:r>
      <w:rPr>
        <w:rFonts w:ascii="Arial" w:hAnsi="Arial" w:cs="Arial"/>
        <w:b/>
        <w:sz w:val="22"/>
        <w:lang w:val="fr-FR"/>
      </w:rPr>
      <w:t>s</w:t>
    </w:r>
    <w:r w:rsidRPr="00907956">
      <w:rPr>
        <w:rFonts w:ascii="Arial" w:hAnsi="Arial" w:cs="Arial"/>
        <w:b/>
        <w:sz w:val="22"/>
        <w:lang w:val="fr-FR"/>
      </w:rPr>
      <w:t xml:space="preserve"> documentaire</w:t>
    </w:r>
    <w:r>
      <w:rPr>
        <w:rFonts w:ascii="Arial" w:hAnsi="Arial" w:cs="Arial"/>
        <w:b/>
        <w:sz w:val="22"/>
        <w:lang w:val="fr-FR"/>
      </w:rPr>
      <w:t>s</w:t>
    </w:r>
    <w:r w:rsidRPr="00907956">
      <w:rPr>
        <w:rFonts w:ascii="Arial" w:hAnsi="Arial" w:cs="Arial"/>
        <w:b/>
        <w:sz w:val="22"/>
        <w:lang w:val="fr-FR"/>
      </w:rPr>
      <w:t xml:space="preserve"> page </w:t>
    </w:r>
    <w:r w:rsidRPr="00907956">
      <w:rPr>
        <w:rFonts w:ascii="Arial" w:hAnsi="Arial" w:cs="Arial"/>
        <w:b/>
        <w:sz w:val="22"/>
        <w:lang w:val="fr-FR"/>
      </w:rPr>
      <w:fldChar w:fldCharType="begin"/>
    </w:r>
    <w:r w:rsidRPr="00907956">
      <w:rPr>
        <w:rFonts w:ascii="Arial" w:hAnsi="Arial" w:cs="Arial"/>
        <w:b/>
        <w:sz w:val="22"/>
        <w:lang w:val="fr-FR"/>
      </w:rPr>
      <w:instrText xml:space="preserve"> PAGE   \* MERGEFORMAT </w:instrText>
    </w:r>
    <w:r w:rsidRPr="00907956">
      <w:rPr>
        <w:rFonts w:ascii="Arial" w:hAnsi="Arial" w:cs="Arial"/>
        <w:b/>
        <w:sz w:val="22"/>
        <w:lang w:val="fr-FR"/>
      </w:rPr>
      <w:fldChar w:fldCharType="separate"/>
    </w:r>
    <w:r w:rsidR="001B7162">
      <w:rPr>
        <w:rFonts w:ascii="Arial" w:hAnsi="Arial" w:cs="Arial"/>
        <w:b/>
        <w:noProof/>
        <w:sz w:val="22"/>
        <w:lang w:val="fr-FR"/>
      </w:rPr>
      <w:t>2</w:t>
    </w:r>
    <w:r w:rsidRPr="00907956">
      <w:rPr>
        <w:rFonts w:ascii="Arial" w:hAnsi="Arial" w:cs="Arial"/>
        <w:b/>
        <w:sz w:val="22"/>
        <w:lang w:val="fr-FR"/>
      </w:rPr>
      <w:fldChar w:fldCharType="end"/>
    </w:r>
    <w:r w:rsidRPr="00907956">
      <w:rPr>
        <w:rFonts w:ascii="Arial" w:hAnsi="Arial" w:cs="Arial"/>
        <w:b/>
        <w:sz w:val="22"/>
        <w:lang w:val="fr-FR"/>
      </w:rPr>
      <w:t>/</w:t>
    </w:r>
    <w:fldSimple w:instr=" SECTIONPAGES   \* MERGEFORMAT ">
      <w:r w:rsidR="001B7162" w:rsidRPr="001B7162">
        <w:rPr>
          <w:rFonts w:ascii="Arial" w:hAnsi="Arial" w:cs="Arial"/>
          <w:b/>
          <w:noProof/>
          <w:sz w:val="22"/>
          <w:lang w:val="fr-FR"/>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A9" w:rsidRPr="00907956" w:rsidRDefault="00FA1BA9">
    <w:pPr>
      <w:pStyle w:val="Pieddepage"/>
      <w:pBdr>
        <w:top w:val="single" w:sz="4" w:space="1" w:color="000000"/>
      </w:pBdr>
      <w:jc w:val="right"/>
      <w:rPr>
        <w:rFonts w:ascii="Arial" w:hAnsi="Arial" w:cs="Arial"/>
      </w:rPr>
    </w:pPr>
    <w:r w:rsidRPr="00907956">
      <w:rPr>
        <w:rFonts w:ascii="Arial" w:hAnsi="Arial" w:cs="Arial"/>
        <w:b/>
        <w:sz w:val="22"/>
        <w:lang w:val="fr-FR"/>
      </w:rPr>
      <w:t>Matériel de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EF" w:rsidRDefault="00FB3DEF">
      <w:r>
        <w:separator/>
      </w:r>
    </w:p>
  </w:footnote>
  <w:footnote w:type="continuationSeparator" w:id="0">
    <w:p w:rsidR="00FB3DEF" w:rsidRDefault="00FB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filled="t">
        <v:fill color2="black"/>
        <v:imagedata r:id="rId1" o:title=""/>
      </v:shape>
    </w:pict>
  </w:numPicBullet>
  <w:numPicBullet w:numPicBulletId="1">
    <w:pict>
      <v:shape id="_x0000_i1069" type="#_x0000_t75" style="width:28.5pt;height:13.5pt" o:bullet="t" filled="t">
        <v:fill color2="black"/>
        <v:imagedata r:id="rId2" o:title=""/>
      </v:shape>
    </w:pict>
  </w:numPicBullet>
  <w:numPicBullet w:numPicBulletId="2">
    <w:pict>
      <v:shape id="_x0000_i1070" type="#_x0000_t75" style="width:9pt;height:9pt" o:bullet="t">
        <v:imagedata r:id="rId3" o:title="clip_image001"/>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bullet"/>
      <w:lvlText w:val=""/>
      <w:lvlJc w:val="left"/>
      <w:pPr>
        <w:tabs>
          <w:tab w:val="num" w:pos="1069"/>
        </w:tabs>
        <w:ind w:left="1069" w:hanging="360"/>
      </w:pPr>
      <w:rPr>
        <w:rFonts w:ascii="Symbol" w:hAnsi="Symbol" w:cs="Symbol"/>
      </w:rPr>
    </w:lvl>
  </w:abstractNum>
  <w:abstractNum w:abstractNumId="2">
    <w:nsid w:val="00000003"/>
    <w:multiLevelType w:val="multilevel"/>
    <w:tmpl w:val="00000003"/>
    <w:name w:val="WW8Num14"/>
    <w:lvl w:ilvl="0">
      <w:start w:val="1"/>
      <w:numFmt w:val="bullet"/>
      <w:lvlText w:val=""/>
      <w:lvlJc w:val="left"/>
      <w:pPr>
        <w:tabs>
          <w:tab w:val="num" w:pos="0"/>
        </w:tabs>
        <w:ind w:left="890" w:hanging="360"/>
      </w:pPr>
      <w:rPr>
        <w:rFonts w:ascii="Symbol" w:hAnsi="Symbol" w:cs="Symbol"/>
      </w:rPr>
    </w:lvl>
    <w:lvl w:ilvl="1">
      <w:start w:val="1"/>
      <w:numFmt w:val="bullet"/>
      <w:lvlText w:val=""/>
      <w:lvlJc w:val="left"/>
      <w:pPr>
        <w:tabs>
          <w:tab w:val="num" w:pos="1610"/>
        </w:tabs>
        <w:ind w:left="1610" w:hanging="360"/>
      </w:pPr>
      <w:rPr>
        <w:rFonts w:ascii="Symbol" w:hAnsi="Symbol" w:cs="Symbol"/>
      </w:rPr>
    </w:lvl>
    <w:lvl w:ilvl="2">
      <w:start w:val="1"/>
      <w:numFmt w:val="bullet"/>
      <w:lvlText w:val=""/>
      <w:lvlJc w:val="left"/>
      <w:pPr>
        <w:tabs>
          <w:tab w:val="num" w:pos="0"/>
        </w:tabs>
        <w:ind w:left="2330" w:hanging="360"/>
      </w:pPr>
      <w:rPr>
        <w:rFonts w:ascii="Wingdings" w:hAnsi="Wingdings" w:cs="Wingdings"/>
      </w:rPr>
    </w:lvl>
    <w:lvl w:ilvl="3">
      <w:start w:val="1"/>
      <w:numFmt w:val="bullet"/>
      <w:lvlText w:val=""/>
      <w:lvlJc w:val="left"/>
      <w:pPr>
        <w:tabs>
          <w:tab w:val="num" w:pos="0"/>
        </w:tabs>
        <w:ind w:left="3050" w:hanging="360"/>
      </w:pPr>
      <w:rPr>
        <w:rFonts w:ascii="Symbol" w:hAnsi="Symbol" w:cs="Symbol"/>
      </w:rPr>
    </w:lvl>
    <w:lvl w:ilvl="4">
      <w:start w:val="1"/>
      <w:numFmt w:val="bullet"/>
      <w:lvlText w:val="o"/>
      <w:lvlJc w:val="left"/>
      <w:pPr>
        <w:tabs>
          <w:tab w:val="num" w:pos="0"/>
        </w:tabs>
        <w:ind w:left="3770" w:hanging="360"/>
      </w:pPr>
      <w:rPr>
        <w:rFonts w:ascii="Courier New" w:hAnsi="Courier New" w:cs="Courier New"/>
      </w:rPr>
    </w:lvl>
    <w:lvl w:ilvl="5">
      <w:start w:val="1"/>
      <w:numFmt w:val="bullet"/>
      <w:lvlText w:val=""/>
      <w:lvlJc w:val="left"/>
      <w:pPr>
        <w:tabs>
          <w:tab w:val="num" w:pos="0"/>
        </w:tabs>
        <w:ind w:left="4490" w:hanging="360"/>
      </w:pPr>
      <w:rPr>
        <w:rFonts w:ascii="Wingdings" w:hAnsi="Wingdings" w:cs="Wingdings"/>
      </w:rPr>
    </w:lvl>
    <w:lvl w:ilvl="6">
      <w:start w:val="1"/>
      <w:numFmt w:val="bullet"/>
      <w:lvlText w:val=""/>
      <w:lvlJc w:val="left"/>
      <w:pPr>
        <w:tabs>
          <w:tab w:val="num" w:pos="0"/>
        </w:tabs>
        <w:ind w:left="5210" w:hanging="360"/>
      </w:pPr>
      <w:rPr>
        <w:rFonts w:ascii="Symbol" w:hAnsi="Symbol" w:cs="Symbol"/>
      </w:rPr>
    </w:lvl>
    <w:lvl w:ilvl="7">
      <w:start w:val="1"/>
      <w:numFmt w:val="bullet"/>
      <w:lvlText w:val="o"/>
      <w:lvlJc w:val="left"/>
      <w:pPr>
        <w:tabs>
          <w:tab w:val="num" w:pos="0"/>
        </w:tabs>
        <w:ind w:left="5930" w:hanging="360"/>
      </w:pPr>
      <w:rPr>
        <w:rFonts w:ascii="Courier New" w:hAnsi="Courier New" w:cs="Courier New"/>
      </w:rPr>
    </w:lvl>
    <w:lvl w:ilvl="8">
      <w:start w:val="1"/>
      <w:numFmt w:val="bullet"/>
      <w:lvlText w:val=""/>
      <w:lvlJc w:val="left"/>
      <w:pPr>
        <w:tabs>
          <w:tab w:val="num" w:pos="0"/>
        </w:tabs>
        <w:ind w:left="6650" w:hanging="360"/>
      </w:pPr>
      <w:rPr>
        <w:rFonts w:ascii="Wingdings" w:hAnsi="Wingdings" w:cs="Wingdings"/>
      </w:rPr>
    </w:lvl>
  </w:abstractNum>
  <w:abstractNum w:abstractNumId="3">
    <w:nsid w:val="00000004"/>
    <w:multiLevelType w:val="multilevel"/>
    <w:tmpl w:val="00000004"/>
    <w:name w:val="WW8Num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24300FF"/>
    <w:multiLevelType w:val="hybridMultilevel"/>
    <w:tmpl w:val="9240103A"/>
    <w:lvl w:ilvl="0" w:tplc="440278F0">
      <w:start w:val="1"/>
      <w:numFmt w:val="bullet"/>
      <w:lvlText w:val="-"/>
      <w:lvlJc w:val="left"/>
      <w:pPr>
        <w:tabs>
          <w:tab w:val="num" w:pos="360"/>
        </w:tabs>
        <w:ind w:left="360" w:hanging="360"/>
      </w:pPr>
      <w:rPr>
        <w:rFonts w:ascii="Courier New" w:hAnsi="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nsid w:val="02F81F92"/>
    <w:multiLevelType w:val="hybridMultilevel"/>
    <w:tmpl w:val="CB68CF0A"/>
    <w:lvl w:ilvl="0" w:tplc="040C0001">
      <w:start w:val="1"/>
      <w:numFmt w:val="bullet"/>
      <w:lvlText w:val=""/>
      <w:lvlJc w:val="left"/>
      <w:pPr>
        <w:ind w:left="1855" w:hanging="360"/>
      </w:pPr>
      <w:rPr>
        <w:rFonts w:ascii="Symbol" w:hAnsi="Symbol" w:hint="default"/>
      </w:rPr>
    </w:lvl>
    <w:lvl w:ilvl="1" w:tplc="040C0003">
      <w:start w:val="1"/>
      <w:numFmt w:val="bullet"/>
      <w:lvlText w:val="o"/>
      <w:lvlJc w:val="left"/>
      <w:pPr>
        <w:ind w:left="2575" w:hanging="360"/>
      </w:pPr>
      <w:rPr>
        <w:rFonts w:ascii="Courier New" w:hAnsi="Courier New" w:cs="Courier New" w:hint="default"/>
      </w:rPr>
    </w:lvl>
    <w:lvl w:ilvl="2" w:tplc="040C0005">
      <w:start w:val="1"/>
      <w:numFmt w:val="bullet"/>
      <w:lvlText w:val=""/>
      <w:lvlJc w:val="left"/>
      <w:pPr>
        <w:ind w:left="3295" w:hanging="360"/>
      </w:pPr>
      <w:rPr>
        <w:rFonts w:ascii="Wingdings" w:hAnsi="Wingdings" w:hint="default"/>
      </w:rPr>
    </w:lvl>
    <w:lvl w:ilvl="3" w:tplc="040C0001">
      <w:start w:val="1"/>
      <w:numFmt w:val="bullet"/>
      <w:lvlText w:val=""/>
      <w:lvlJc w:val="left"/>
      <w:pPr>
        <w:ind w:left="4015" w:hanging="360"/>
      </w:pPr>
      <w:rPr>
        <w:rFonts w:ascii="Symbol" w:hAnsi="Symbol" w:hint="default"/>
      </w:rPr>
    </w:lvl>
    <w:lvl w:ilvl="4" w:tplc="040C0003">
      <w:start w:val="1"/>
      <w:numFmt w:val="bullet"/>
      <w:lvlText w:val="o"/>
      <w:lvlJc w:val="left"/>
      <w:pPr>
        <w:ind w:left="4735" w:hanging="360"/>
      </w:pPr>
      <w:rPr>
        <w:rFonts w:ascii="Courier New" w:hAnsi="Courier New" w:cs="Courier New" w:hint="default"/>
      </w:rPr>
    </w:lvl>
    <w:lvl w:ilvl="5" w:tplc="040C0005">
      <w:start w:val="1"/>
      <w:numFmt w:val="bullet"/>
      <w:lvlText w:val=""/>
      <w:lvlJc w:val="left"/>
      <w:pPr>
        <w:ind w:left="5455" w:hanging="360"/>
      </w:pPr>
      <w:rPr>
        <w:rFonts w:ascii="Wingdings" w:hAnsi="Wingdings" w:hint="default"/>
      </w:rPr>
    </w:lvl>
    <w:lvl w:ilvl="6" w:tplc="040C0001">
      <w:start w:val="1"/>
      <w:numFmt w:val="bullet"/>
      <w:lvlText w:val=""/>
      <w:lvlJc w:val="left"/>
      <w:pPr>
        <w:ind w:left="6175" w:hanging="360"/>
      </w:pPr>
      <w:rPr>
        <w:rFonts w:ascii="Symbol" w:hAnsi="Symbol" w:hint="default"/>
      </w:rPr>
    </w:lvl>
    <w:lvl w:ilvl="7" w:tplc="040C0003">
      <w:start w:val="1"/>
      <w:numFmt w:val="bullet"/>
      <w:lvlText w:val="o"/>
      <w:lvlJc w:val="left"/>
      <w:pPr>
        <w:ind w:left="6895" w:hanging="360"/>
      </w:pPr>
      <w:rPr>
        <w:rFonts w:ascii="Courier New" w:hAnsi="Courier New" w:cs="Courier New" w:hint="default"/>
      </w:rPr>
    </w:lvl>
    <w:lvl w:ilvl="8" w:tplc="040C0005">
      <w:start w:val="1"/>
      <w:numFmt w:val="bullet"/>
      <w:lvlText w:val=""/>
      <w:lvlJc w:val="left"/>
      <w:pPr>
        <w:ind w:left="7615" w:hanging="360"/>
      </w:pPr>
      <w:rPr>
        <w:rFonts w:ascii="Wingdings" w:hAnsi="Wingdings" w:hint="default"/>
      </w:rPr>
    </w:lvl>
  </w:abstractNum>
  <w:abstractNum w:abstractNumId="6">
    <w:nsid w:val="114F31CD"/>
    <w:multiLevelType w:val="hybridMultilevel"/>
    <w:tmpl w:val="8C1A5C08"/>
    <w:lvl w:ilvl="0" w:tplc="FDDEDBF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B1C35"/>
    <w:multiLevelType w:val="hybridMultilevel"/>
    <w:tmpl w:val="907441F8"/>
    <w:lvl w:ilvl="0" w:tplc="E898CD8A">
      <w:start w:val="1"/>
      <w:numFmt w:val="bullet"/>
      <w:lvlText w:val=""/>
      <w:lvlPicBulletId w:val="2"/>
      <w:lvlJc w:val="left"/>
      <w:pPr>
        <w:ind w:left="360" w:hanging="360"/>
      </w:pPr>
      <w:rPr>
        <w:rFonts w:ascii="Symbol" w:hAnsi="Symbol" w:hint="default"/>
        <w:color w:val="auto"/>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13A025ED"/>
    <w:multiLevelType w:val="hybridMultilevel"/>
    <w:tmpl w:val="E1E00F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534FC0"/>
    <w:multiLevelType w:val="hybridMultilevel"/>
    <w:tmpl w:val="32125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7A0782"/>
    <w:multiLevelType w:val="hybridMultilevel"/>
    <w:tmpl w:val="248A335C"/>
    <w:lvl w:ilvl="0" w:tplc="5616FC34">
      <w:start w:val="4"/>
      <w:numFmt w:val="decimal"/>
      <w:lvlText w:val="%1."/>
      <w:lvlJc w:val="left"/>
      <w:pPr>
        <w:ind w:left="360" w:hanging="360"/>
      </w:pPr>
      <w:rPr>
        <w:rFonts w:hint="default"/>
        <w:b/>
        <w:color w:val="0000FF"/>
      </w:rPr>
    </w:lvl>
    <w:lvl w:ilvl="1" w:tplc="356026FA">
      <w:start w:val="1"/>
      <w:numFmt w:val="lowerLetter"/>
      <w:lvlText w:val="%2."/>
      <w:lvlJc w:val="left"/>
      <w:pPr>
        <w:ind w:left="1080" w:hanging="360"/>
      </w:pPr>
      <w:rPr>
        <w:b/>
        <w:color w:val="0000FF"/>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nsid w:val="2C671ECB"/>
    <w:multiLevelType w:val="hybridMultilevel"/>
    <w:tmpl w:val="7150858E"/>
    <w:lvl w:ilvl="0" w:tplc="040C0001">
      <w:start w:val="1"/>
      <w:numFmt w:val="bullet"/>
      <w:lvlText w:val=""/>
      <w:lvlJc w:val="left"/>
      <w:pPr>
        <w:ind w:left="360" w:hanging="360"/>
      </w:pPr>
      <w:rPr>
        <w:rFonts w:ascii="Symbol" w:hAnsi="Symbol" w:hint="default"/>
        <w:b/>
        <w:color w:val="0000FF"/>
      </w:rPr>
    </w:lvl>
    <w:lvl w:ilvl="1" w:tplc="0B88AC86">
      <w:start w:val="1"/>
      <w:numFmt w:val="lowerLetter"/>
      <w:lvlText w:val="%2."/>
      <w:lvlJc w:val="left"/>
      <w:pPr>
        <w:ind w:left="1440" w:hanging="360"/>
      </w:pPr>
      <w:rPr>
        <w:b/>
        <w:color w:val="0000F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39031D"/>
    <w:multiLevelType w:val="multilevel"/>
    <w:tmpl w:val="8E8AD2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19C3FA4"/>
    <w:multiLevelType w:val="hybridMultilevel"/>
    <w:tmpl w:val="EEF6EEF8"/>
    <w:lvl w:ilvl="0" w:tplc="E898CD8A">
      <w:start w:val="1"/>
      <w:numFmt w:val="bullet"/>
      <w:lvlText w:val=""/>
      <w:lvlPicBulletId w:val="2"/>
      <w:lvlJc w:val="left"/>
      <w:pPr>
        <w:ind w:left="84" w:hanging="360"/>
      </w:pPr>
      <w:rPr>
        <w:rFonts w:ascii="Symbol" w:hAnsi="Symbol" w:hint="default"/>
        <w:color w:val="auto"/>
        <w:sz w:val="18"/>
        <w:szCs w:val="18"/>
      </w:rPr>
    </w:lvl>
    <w:lvl w:ilvl="1" w:tplc="040C0003">
      <w:start w:val="1"/>
      <w:numFmt w:val="bullet"/>
      <w:lvlText w:val="o"/>
      <w:lvlJc w:val="left"/>
      <w:pPr>
        <w:ind w:left="804" w:hanging="360"/>
      </w:pPr>
      <w:rPr>
        <w:rFonts w:ascii="Courier New" w:hAnsi="Courier New" w:cs="Courier New" w:hint="default"/>
      </w:rPr>
    </w:lvl>
    <w:lvl w:ilvl="2" w:tplc="040C0005">
      <w:start w:val="1"/>
      <w:numFmt w:val="bullet"/>
      <w:lvlText w:val=""/>
      <w:lvlJc w:val="left"/>
      <w:pPr>
        <w:ind w:left="1524" w:hanging="360"/>
      </w:pPr>
      <w:rPr>
        <w:rFonts w:ascii="Wingdings" w:hAnsi="Wingdings" w:hint="default"/>
      </w:rPr>
    </w:lvl>
    <w:lvl w:ilvl="3" w:tplc="040C0001">
      <w:start w:val="1"/>
      <w:numFmt w:val="bullet"/>
      <w:lvlText w:val=""/>
      <w:lvlJc w:val="left"/>
      <w:pPr>
        <w:ind w:left="2244" w:hanging="360"/>
      </w:pPr>
      <w:rPr>
        <w:rFonts w:ascii="Symbol" w:hAnsi="Symbol" w:hint="default"/>
      </w:rPr>
    </w:lvl>
    <w:lvl w:ilvl="4" w:tplc="040C0003">
      <w:start w:val="1"/>
      <w:numFmt w:val="bullet"/>
      <w:lvlText w:val="o"/>
      <w:lvlJc w:val="left"/>
      <w:pPr>
        <w:ind w:left="2964" w:hanging="360"/>
      </w:pPr>
      <w:rPr>
        <w:rFonts w:ascii="Courier New" w:hAnsi="Courier New" w:cs="Courier New" w:hint="default"/>
      </w:rPr>
    </w:lvl>
    <w:lvl w:ilvl="5" w:tplc="040C0005">
      <w:start w:val="1"/>
      <w:numFmt w:val="bullet"/>
      <w:lvlText w:val=""/>
      <w:lvlJc w:val="left"/>
      <w:pPr>
        <w:ind w:left="3684" w:hanging="360"/>
      </w:pPr>
      <w:rPr>
        <w:rFonts w:ascii="Wingdings" w:hAnsi="Wingdings" w:hint="default"/>
      </w:rPr>
    </w:lvl>
    <w:lvl w:ilvl="6" w:tplc="040C0001">
      <w:start w:val="1"/>
      <w:numFmt w:val="bullet"/>
      <w:lvlText w:val=""/>
      <w:lvlJc w:val="left"/>
      <w:pPr>
        <w:ind w:left="4404" w:hanging="360"/>
      </w:pPr>
      <w:rPr>
        <w:rFonts w:ascii="Symbol" w:hAnsi="Symbol" w:hint="default"/>
      </w:rPr>
    </w:lvl>
    <w:lvl w:ilvl="7" w:tplc="040C0003">
      <w:start w:val="1"/>
      <w:numFmt w:val="bullet"/>
      <w:lvlText w:val="o"/>
      <w:lvlJc w:val="left"/>
      <w:pPr>
        <w:ind w:left="5124" w:hanging="360"/>
      </w:pPr>
      <w:rPr>
        <w:rFonts w:ascii="Courier New" w:hAnsi="Courier New" w:cs="Courier New" w:hint="default"/>
      </w:rPr>
    </w:lvl>
    <w:lvl w:ilvl="8" w:tplc="040C0005">
      <w:start w:val="1"/>
      <w:numFmt w:val="bullet"/>
      <w:lvlText w:val=""/>
      <w:lvlJc w:val="left"/>
      <w:pPr>
        <w:ind w:left="5844" w:hanging="360"/>
      </w:pPr>
      <w:rPr>
        <w:rFonts w:ascii="Wingdings" w:hAnsi="Wingdings" w:hint="default"/>
      </w:rPr>
    </w:lvl>
  </w:abstractNum>
  <w:abstractNum w:abstractNumId="14">
    <w:nsid w:val="52C51918"/>
    <w:multiLevelType w:val="hybridMultilevel"/>
    <w:tmpl w:val="E3CEF506"/>
    <w:lvl w:ilvl="0" w:tplc="440278F0">
      <w:start w:val="1"/>
      <w:numFmt w:val="bullet"/>
      <w:lvlText w:val="-"/>
      <w:lvlJc w:val="left"/>
      <w:pPr>
        <w:tabs>
          <w:tab w:val="num" w:pos="360"/>
        </w:tabs>
        <w:ind w:left="360" w:hanging="360"/>
      </w:pPr>
      <w:rPr>
        <w:rFonts w:ascii="Courier New" w:hAnsi="Courier New" w:hint="default"/>
      </w:rPr>
    </w:lvl>
    <w:lvl w:ilvl="1" w:tplc="AC58402A">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3A94FB3"/>
    <w:multiLevelType w:val="hybridMultilevel"/>
    <w:tmpl w:val="78D8953E"/>
    <w:lvl w:ilvl="0" w:tplc="61C410D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623E7B"/>
    <w:multiLevelType w:val="hybridMultilevel"/>
    <w:tmpl w:val="A42E26EC"/>
    <w:lvl w:ilvl="0" w:tplc="1E3D1591">
      <w:numFmt w:val="bullet"/>
      <w:lvlText w:val="·"/>
      <w:lvlJc w:val="left"/>
      <w:pPr>
        <w:ind w:left="402" w:hanging="360"/>
      </w:pPr>
      <w:rPr>
        <w:rFonts w:ascii="Symbol" w:hAnsi="Symbol" w:cs="Symbol"/>
        <w:snapToGrid/>
        <w:spacing w:val="-17"/>
        <w:sz w:val="20"/>
        <w:szCs w:val="20"/>
      </w:rPr>
    </w:lvl>
    <w:lvl w:ilvl="1" w:tplc="040C0003" w:tentative="1">
      <w:start w:val="1"/>
      <w:numFmt w:val="bullet"/>
      <w:lvlText w:val="o"/>
      <w:lvlJc w:val="left"/>
      <w:pPr>
        <w:ind w:left="1122" w:hanging="360"/>
      </w:pPr>
      <w:rPr>
        <w:rFonts w:ascii="Courier New" w:hAnsi="Courier New" w:cs="Courier New" w:hint="default"/>
      </w:rPr>
    </w:lvl>
    <w:lvl w:ilvl="2" w:tplc="040C0005" w:tentative="1">
      <w:start w:val="1"/>
      <w:numFmt w:val="bullet"/>
      <w:lvlText w:val=""/>
      <w:lvlJc w:val="left"/>
      <w:pPr>
        <w:ind w:left="1842" w:hanging="360"/>
      </w:pPr>
      <w:rPr>
        <w:rFonts w:ascii="Wingdings" w:hAnsi="Wingdings" w:hint="default"/>
      </w:rPr>
    </w:lvl>
    <w:lvl w:ilvl="3" w:tplc="040C0001" w:tentative="1">
      <w:start w:val="1"/>
      <w:numFmt w:val="bullet"/>
      <w:lvlText w:val=""/>
      <w:lvlJc w:val="left"/>
      <w:pPr>
        <w:ind w:left="2562" w:hanging="360"/>
      </w:pPr>
      <w:rPr>
        <w:rFonts w:ascii="Symbol" w:hAnsi="Symbol" w:hint="default"/>
      </w:rPr>
    </w:lvl>
    <w:lvl w:ilvl="4" w:tplc="040C0003" w:tentative="1">
      <w:start w:val="1"/>
      <w:numFmt w:val="bullet"/>
      <w:lvlText w:val="o"/>
      <w:lvlJc w:val="left"/>
      <w:pPr>
        <w:ind w:left="3282" w:hanging="360"/>
      </w:pPr>
      <w:rPr>
        <w:rFonts w:ascii="Courier New" w:hAnsi="Courier New" w:cs="Courier New" w:hint="default"/>
      </w:rPr>
    </w:lvl>
    <w:lvl w:ilvl="5" w:tplc="040C0005" w:tentative="1">
      <w:start w:val="1"/>
      <w:numFmt w:val="bullet"/>
      <w:lvlText w:val=""/>
      <w:lvlJc w:val="left"/>
      <w:pPr>
        <w:ind w:left="4002" w:hanging="360"/>
      </w:pPr>
      <w:rPr>
        <w:rFonts w:ascii="Wingdings" w:hAnsi="Wingdings" w:hint="default"/>
      </w:rPr>
    </w:lvl>
    <w:lvl w:ilvl="6" w:tplc="040C0001" w:tentative="1">
      <w:start w:val="1"/>
      <w:numFmt w:val="bullet"/>
      <w:lvlText w:val=""/>
      <w:lvlJc w:val="left"/>
      <w:pPr>
        <w:ind w:left="4722" w:hanging="360"/>
      </w:pPr>
      <w:rPr>
        <w:rFonts w:ascii="Symbol" w:hAnsi="Symbol" w:hint="default"/>
      </w:rPr>
    </w:lvl>
    <w:lvl w:ilvl="7" w:tplc="040C0003" w:tentative="1">
      <w:start w:val="1"/>
      <w:numFmt w:val="bullet"/>
      <w:lvlText w:val="o"/>
      <w:lvlJc w:val="left"/>
      <w:pPr>
        <w:ind w:left="5442" w:hanging="360"/>
      </w:pPr>
      <w:rPr>
        <w:rFonts w:ascii="Courier New" w:hAnsi="Courier New" w:cs="Courier New" w:hint="default"/>
      </w:rPr>
    </w:lvl>
    <w:lvl w:ilvl="8" w:tplc="040C0005" w:tentative="1">
      <w:start w:val="1"/>
      <w:numFmt w:val="bullet"/>
      <w:lvlText w:val=""/>
      <w:lvlJc w:val="left"/>
      <w:pPr>
        <w:ind w:left="6162" w:hanging="360"/>
      </w:pPr>
      <w:rPr>
        <w:rFonts w:ascii="Wingdings" w:hAnsi="Wingdings" w:hint="default"/>
      </w:rPr>
    </w:lvl>
  </w:abstractNum>
  <w:abstractNum w:abstractNumId="17">
    <w:nsid w:val="5ED14ED3"/>
    <w:multiLevelType w:val="multilevel"/>
    <w:tmpl w:val="6F2ED4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5FC31204"/>
    <w:multiLevelType w:val="multilevel"/>
    <w:tmpl w:val="45DEDD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1FE1C95"/>
    <w:multiLevelType w:val="hybridMultilevel"/>
    <w:tmpl w:val="01C2F0CA"/>
    <w:lvl w:ilvl="0" w:tplc="1E3D1591">
      <w:numFmt w:val="bullet"/>
      <w:lvlText w:val="·"/>
      <w:lvlJc w:val="left"/>
      <w:pPr>
        <w:ind w:left="720" w:hanging="360"/>
      </w:pPr>
      <w:rPr>
        <w:rFonts w:ascii="Symbol" w:hAnsi="Symbol" w:cs="Symbol"/>
        <w:snapToGrid/>
        <w:spacing w:val="-17"/>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C25B76"/>
    <w:multiLevelType w:val="hybridMultilevel"/>
    <w:tmpl w:val="14AA14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174F60"/>
    <w:multiLevelType w:val="multilevel"/>
    <w:tmpl w:val="D0B07DCA"/>
    <w:lvl w:ilvl="0">
      <w:start w:val="1"/>
      <w:numFmt w:val="bullet"/>
      <w:lvlText w:val=""/>
      <w:lvlJc w:val="left"/>
      <w:pPr>
        <w:ind w:left="360" w:hanging="360"/>
      </w:pPr>
      <w:rPr>
        <w:rFonts w:ascii="Wingdings" w:hAnsi="Wingdings" w:hint="default"/>
        <w:b/>
      </w:rPr>
    </w:lvl>
    <w:lvl w:ilvl="1">
      <w:start w:val="1"/>
      <w:numFmt w:val="decimal"/>
      <w:lvlText w:val="%1.%2."/>
      <w:lvlJc w:val="left"/>
      <w:pPr>
        <w:ind w:left="1353" w:hanging="360"/>
      </w:pPr>
      <w:rPr>
        <w:rFonts w:hint="default"/>
        <w:b/>
        <w:color w:val="00000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 w:numId="3">
    <w:abstractNumId w:val="2"/>
  </w:num>
  <w:num w:numId="4">
    <w:abstractNumId w:val="3"/>
  </w:num>
  <w:num w:numId="5">
    <w:abstractNumId w:val="19"/>
  </w:num>
  <w:num w:numId="6">
    <w:abstractNumId w:val="16"/>
  </w:num>
  <w:num w:numId="7">
    <w:abstractNumId w:val="17"/>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12"/>
  </w:num>
  <w:num w:numId="13">
    <w:abstractNumId w:val="18"/>
  </w:num>
  <w:num w:numId="14">
    <w:abstractNumId w:val="4"/>
  </w:num>
  <w:num w:numId="15">
    <w:abstractNumId w:val="21"/>
  </w:num>
  <w:num w:numId="16">
    <w:abstractNumId w:val="7"/>
  </w:num>
  <w:num w:numId="17">
    <w:abstractNumId w:val="13"/>
  </w:num>
  <w:num w:numId="18">
    <w:abstractNumId w:val="10"/>
  </w:num>
  <w:num w:numId="19">
    <w:abstractNumId w:val="10"/>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BF"/>
    <w:rsid w:val="000058D9"/>
    <w:rsid w:val="00043550"/>
    <w:rsid w:val="000627F5"/>
    <w:rsid w:val="00084D4C"/>
    <w:rsid w:val="000C4BAD"/>
    <w:rsid w:val="000D32A0"/>
    <w:rsid w:val="000F392A"/>
    <w:rsid w:val="00104353"/>
    <w:rsid w:val="00115AAC"/>
    <w:rsid w:val="00161B97"/>
    <w:rsid w:val="001B7162"/>
    <w:rsid w:val="001C1B9A"/>
    <w:rsid w:val="001D555E"/>
    <w:rsid w:val="001D7A2F"/>
    <w:rsid w:val="0027088A"/>
    <w:rsid w:val="00270962"/>
    <w:rsid w:val="002762AB"/>
    <w:rsid w:val="00286B8C"/>
    <w:rsid w:val="00293962"/>
    <w:rsid w:val="00296D84"/>
    <w:rsid w:val="002F77F0"/>
    <w:rsid w:val="0030145D"/>
    <w:rsid w:val="00337D1B"/>
    <w:rsid w:val="0034630E"/>
    <w:rsid w:val="0035056F"/>
    <w:rsid w:val="0035248B"/>
    <w:rsid w:val="003646C1"/>
    <w:rsid w:val="00364951"/>
    <w:rsid w:val="0037135F"/>
    <w:rsid w:val="00393608"/>
    <w:rsid w:val="0039389F"/>
    <w:rsid w:val="0040111F"/>
    <w:rsid w:val="004273F5"/>
    <w:rsid w:val="00427873"/>
    <w:rsid w:val="004345CE"/>
    <w:rsid w:val="00443480"/>
    <w:rsid w:val="00446C47"/>
    <w:rsid w:val="004476D4"/>
    <w:rsid w:val="004B59D9"/>
    <w:rsid w:val="004C1C87"/>
    <w:rsid w:val="004E39C3"/>
    <w:rsid w:val="004E3C30"/>
    <w:rsid w:val="004F2916"/>
    <w:rsid w:val="005054B0"/>
    <w:rsid w:val="00505BFC"/>
    <w:rsid w:val="00513F6B"/>
    <w:rsid w:val="005B74F9"/>
    <w:rsid w:val="005D359C"/>
    <w:rsid w:val="005F2E81"/>
    <w:rsid w:val="00667E13"/>
    <w:rsid w:val="006A0A48"/>
    <w:rsid w:val="006A6036"/>
    <w:rsid w:val="006C77A2"/>
    <w:rsid w:val="006E0246"/>
    <w:rsid w:val="00715F39"/>
    <w:rsid w:val="007271A4"/>
    <w:rsid w:val="00730385"/>
    <w:rsid w:val="007407F9"/>
    <w:rsid w:val="007510CB"/>
    <w:rsid w:val="007A727E"/>
    <w:rsid w:val="007B0BF3"/>
    <w:rsid w:val="007B30B0"/>
    <w:rsid w:val="007D71BF"/>
    <w:rsid w:val="0081628E"/>
    <w:rsid w:val="0081661B"/>
    <w:rsid w:val="00827B75"/>
    <w:rsid w:val="00841F40"/>
    <w:rsid w:val="00875908"/>
    <w:rsid w:val="00907956"/>
    <w:rsid w:val="00913C2B"/>
    <w:rsid w:val="0095085B"/>
    <w:rsid w:val="00960502"/>
    <w:rsid w:val="009860B6"/>
    <w:rsid w:val="0098784E"/>
    <w:rsid w:val="009C362A"/>
    <w:rsid w:val="00A63836"/>
    <w:rsid w:val="00AE2F3E"/>
    <w:rsid w:val="00B92D0E"/>
    <w:rsid w:val="00B944F2"/>
    <w:rsid w:val="00BB6E5B"/>
    <w:rsid w:val="00BC59AB"/>
    <w:rsid w:val="00BF5E96"/>
    <w:rsid w:val="00C0080D"/>
    <w:rsid w:val="00C03E3A"/>
    <w:rsid w:val="00C20F95"/>
    <w:rsid w:val="00C35177"/>
    <w:rsid w:val="00C41039"/>
    <w:rsid w:val="00C44DB6"/>
    <w:rsid w:val="00CA24A5"/>
    <w:rsid w:val="00CC5F86"/>
    <w:rsid w:val="00D0253E"/>
    <w:rsid w:val="00D402CA"/>
    <w:rsid w:val="00D44DA8"/>
    <w:rsid w:val="00D62EC9"/>
    <w:rsid w:val="00D73E0F"/>
    <w:rsid w:val="00D83071"/>
    <w:rsid w:val="00DC50F2"/>
    <w:rsid w:val="00DE46A0"/>
    <w:rsid w:val="00DE6612"/>
    <w:rsid w:val="00E1612F"/>
    <w:rsid w:val="00E53D1E"/>
    <w:rsid w:val="00E748E7"/>
    <w:rsid w:val="00EA6ACF"/>
    <w:rsid w:val="00EA7D81"/>
    <w:rsid w:val="00EE4CB9"/>
    <w:rsid w:val="00EF739C"/>
    <w:rsid w:val="00F22528"/>
    <w:rsid w:val="00F2358D"/>
    <w:rsid w:val="00F27664"/>
    <w:rsid w:val="00F35FD5"/>
    <w:rsid w:val="00F440EE"/>
    <w:rsid w:val="00FA1BA9"/>
    <w:rsid w:val="00FB3DEF"/>
    <w:rsid w:val="00FB6D7A"/>
    <w:rsid w:val="00FE5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6C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9"/>
    <w:pPr>
      <w:suppressAutoHyphens/>
    </w:pPr>
    <w:rPr>
      <w:sz w:val="18"/>
      <w:szCs w:val="22"/>
      <w:lang w:val="fr-CA" w:eastAsia="zh-CN"/>
    </w:rPr>
  </w:style>
  <w:style w:type="paragraph" w:styleId="Titre3">
    <w:name w:val="heading 3"/>
    <w:basedOn w:val="Normal"/>
    <w:next w:val="Normal"/>
    <w:qFormat/>
    <w:rsid w:val="00D62EC9"/>
    <w:pPr>
      <w:keepNext/>
      <w:numPr>
        <w:ilvl w:val="2"/>
        <w:numId w:val="1"/>
      </w:numPr>
      <w:spacing w:before="240" w:after="60"/>
      <w:outlineLvl w:val="2"/>
    </w:pPr>
    <w:rPr>
      <w:rFonts w:ascii="Arial" w:hAnsi="Arial" w:cs="Arial"/>
      <w:b/>
      <w:bCs/>
      <w:sz w:val="26"/>
      <w:szCs w:val="26"/>
      <w:lang w:val="fr-FR"/>
    </w:rPr>
  </w:style>
  <w:style w:type="paragraph" w:styleId="Titre6">
    <w:name w:val="heading 6"/>
    <w:basedOn w:val="Normal"/>
    <w:next w:val="Normal"/>
    <w:qFormat/>
    <w:rsid w:val="00D62EC9"/>
    <w:pPr>
      <w:keepNext/>
      <w:numPr>
        <w:ilvl w:val="5"/>
        <w:numId w:val="1"/>
      </w:numPr>
      <w:tabs>
        <w:tab w:val="left" w:pos="1152"/>
      </w:tabs>
      <w:jc w:val="center"/>
      <w:outlineLvl w:val="5"/>
    </w:pPr>
    <w:rPr>
      <w:rFonts w:ascii="Arial" w:hAnsi="Arial" w:cs="Arial"/>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2EC9"/>
    <w:rPr>
      <w:rFonts w:ascii="Arial Narrow" w:eastAsia="Times New Roman" w:hAnsi="Arial Narrow" w:cs="Courier New"/>
      <w:b w:val="0"/>
    </w:rPr>
  </w:style>
  <w:style w:type="character" w:customStyle="1" w:styleId="WW8Num1z1">
    <w:name w:val="WW8Num1z1"/>
    <w:rsid w:val="00D62EC9"/>
    <w:rPr>
      <w:rFonts w:ascii="Courier New" w:hAnsi="Courier New" w:cs="Arial Narrow"/>
    </w:rPr>
  </w:style>
  <w:style w:type="character" w:customStyle="1" w:styleId="WW8Num1z2">
    <w:name w:val="WW8Num1z2"/>
    <w:rsid w:val="00D62EC9"/>
    <w:rPr>
      <w:rFonts w:ascii="Wingdings" w:hAnsi="Wingdings" w:cs="Wingdings"/>
    </w:rPr>
  </w:style>
  <w:style w:type="character" w:customStyle="1" w:styleId="WW8Num1z3">
    <w:name w:val="WW8Num1z3"/>
    <w:rsid w:val="00D62EC9"/>
    <w:rPr>
      <w:rFonts w:ascii="Symbol" w:hAnsi="Symbol" w:cs="Symbol"/>
    </w:rPr>
  </w:style>
  <w:style w:type="character" w:customStyle="1" w:styleId="WW8Num2z0">
    <w:name w:val="WW8Num2z0"/>
    <w:rsid w:val="00D62EC9"/>
    <w:rPr>
      <w:rFonts w:ascii="Symbol" w:hAnsi="Symbol" w:cs="Symbol"/>
    </w:rPr>
  </w:style>
  <w:style w:type="character" w:customStyle="1" w:styleId="WW8Num3z0">
    <w:name w:val="WW8Num3z0"/>
    <w:rsid w:val="00D62EC9"/>
    <w:rPr>
      <w:rFonts w:ascii="Symbol" w:hAnsi="Symbol" w:cs="Symbol"/>
    </w:rPr>
  </w:style>
  <w:style w:type="character" w:customStyle="1" w:styleId="WW8Num3z1">
    <w:name w:val="WW8Num3z1"/>
    <w:rsid w:val="00D62EC9"/>
    <w:rPr>
      <w:rFonts w:ascii="Wingdings" w:eastAsia="Times New Roman" w:hAnsi="Wingdings" w:cs="Times New Roman"/>
    </w:rPr>
  </w:style>
  <w:style w:type="character" w:customStyle="1" w:styleId="WW8Num3z2">
    <w:name w:val="WW8Num3z2"/>
    <w:rsid w:val="00D62EC9"/>
    <w:rPr>
      <w:rFonts w:ascii="Wingdings" w:hAnsi="Wingdings" w:cs="Wingdings"/>
    </w:rPr>
  </w:style>
  <w:style w:type="character" w:customStyle="1" w:styleId="WW8Num3z4">
    <w:name w:val="WW8Num3z4"/>
    <w:rsid w:val="00D62EC9"/>
    <w:rPr>
      <w:rFonts w:ascii="Courier New" w:hAnsi="Courier New" w:cs="Courier New"/>
    </w:rPr>
  </w:style>
  <w:style w:type="character" w:customStyle="1" w:styleId="WW8Num4z0">
    <w:name w:val="WW8Num4z0"/>
    <w:rsid w:val="00D62EC9"/>
    <w:rPr>
      <w:rFonts w:ascii="Arial Narrow" w:eastAsia="Times New Roman" w:hAnsi="Arial Narrow" w:cs="Courier New"/>
      <w:b w:val="0"/>
    </w:rPr>
  </w:style>
  <w:style w:type="character" w:customStyle="1" w:styleId="WW8Num4z1">
    <w:name w:val="WW8Num4z1"/>
    <w:rsid w:val="00D62EC9"/>
    <w:rPr>
      <w:rFonts w:ascii="Courier New" w:hAnsi="Courier New" w:cs="Arial Narrow"/>
    </w:rPr>
  </w:style>
  <w:style w:type="character" w:customStyle="1" w:styleId="WW8Num4z2">
    <w:name w:val="WW8Num4z2"/>
    <w:rsid w:val="00D62EC9"/>
    <w:rPr>
      <w:rFonts w:ascii="Wingdings" w:hAnsi="Wingdings" w:cs="Wingdings"/>
    </w:rPr>
  </w:style>
  <w:style w:type="character" w:customStyle="1" w:styleId="WW8Num4z3">
    <w:name w:val="WW8Num4z3"/>
    <w:rsid w:val="00D62EC9"/>
    <w:rPr>
      <w:rFonts w:ascii="Symbol" w:hAnsi="Symbol" w:cs="Symbol"/>
    </w:rPr>
  </w:style>
  <w:style w:type="character" w:customStyle="1" w:styleId="WW8Num5z0">
    <w:name w:val="WW8Num5z0"/>
    <w:rsid w:val="00D62EC9"/>
    <w:rPr>
      <w:rFonts w:ascii="Arial Narrow" w:eastAsia="Times New Roman" w:hAnsi="Arial Narrow" w:cs="Courier New"/>
    </w:rPr>
  </w:style>
  <w:style w:type="character" w:customStyle="1" w:styleId="WW8Num5z1">
    <w:name w:val="WW8Num5z1"/>
    <w:rsid w:val="00D62EC9"/>
    <w:rPr>
      <w:rFonts w:ascii="Courier New" w:hAnsi="Courier New" w:cs="Arial Narrow"/>
    </w:rPr>
  </w:style>
  <w:style w:type="character" w:customStyle="1" w:styleId="WW8Num5z2">
    <w:name w:val="WW8Num5z2"/>
    <w:rsid w:val="00D62EC9"/>
    <w:rPr>
      <w:rFonts w:ascii="Wingdings" w:hAnsi="Wingdings" w:cs="Wingdings"/>
    </w:rPr>
  </w:style>
  <w:style w:type="character" w:customStyle="1" w:styleId="WW8Num5z3">
    <w:name w:val="WW8Num5z3"/>
    <w:rsid w:val="00D62EC9"/>
    <w:rPr>
      <w:rFonts w:ascii="Symbol" w:hAnsi="Symbol" w:cs="Symbol"/>
    </w:rPr>
  </w:style>
  <w:style w:type="character" w:customStyle="1" w:styleId="WW8Num6z0">
    <w:name w:val="WW8Num6z0"/>
    <w:rsid w:val="00D62EC9"/>
    <w:rPr>
      <w:rFonts w:ascii="Symbol" w:hAnsi="Symbol" w:cs="Symbol"/>
    </w:rPr>
  </w:style>
  <w:style w:type="character" w:customStyle="1" w:styleId="WW8Num6z1">
    <w:name w:val="WW8Num6z1"/>
    <w:rsid w:val="00D62EC9"/>
    <w:rPr>
      <w:rFonts w:ascii="Wingdings" w:eastAsia="Times New Roman" w:hAnsi="Wingdings" w:cs="Times New Roman"/>
    </w:rPr>
  </w:style>
  <w:style w:type="character" w:customStyle="1" w:styleId="WW8Num6z2">
    <w:name w:val="WW8Num6z2"/>
    <w:rsid w:val="00D62EC9"/>
    <w:rPr>
      <w:rFonts w:ascii="Wingdings" w:hAnsi="Wingdings" w:cs="Wingdings"/>
    </w:rPr>
  </w:style>
  <w:style w:type="character" w:customStyle="1" w:styleId="WW8Num6z4">
    <w:name w:val="WW8Num6z4"/>
    <w:rsid w:val="00D62EC9"/>
    <w:rPr>
      <w:rFonts w:ascii="Courier New" w:hAnsi="Courier New" w:cs="Courier New"/>
    </w:rPr>
  </w:style>
  <w:style w:type="character" w:customStyle="1" w:styleId="WW8Num8z0">
    <w:name w:val="WW8Num8z0"/>
    <w:rsid w:val="00D62EC9"/>
    <w:rPr>
      <w:rFonts w:ascii="Symbol" w:hAnsi="Symbol" w:cs="Symbol"/>
    </w:rPr>
  </w:style>
  <w:style w:type="character" w:customStyle="1" w:styleId="WW8Num8z1">
    <w:name w:val="WW8Num8z1"/>
    <w:rsid w:val="00D62EC9"/>
    <w:rPr>
      <w:rFonts w:ascii="Courier New" w:hAnsi="Courier New" w:cs="Courier New"/>
    </w:rPr>
  </w:style>
  <w:style w:type="character" w:customStyle="1" w:styleId="WW8Num8z2">
    <w:name w:val="WW8Num8z2"/>
    <w:rsid w:val="00D62EC9"/>
    <w:rPr>
      <w:rFonts w:ascii="Wingdings" w:hAnsi="Wingdings" w:cs="Wingdings"/>
    </w:rPr>
  </w:style>
  <w:style w:type="character" w:customStyle="1" w:styleId="WW8Num9z0">
    <w:name w:val="WW8Num9z0"/>
    <w:rsid w:val="00D62EC9"/>
    <w:rPr>
      <w:rFonts w:ascii="Wingdings" w:eastAsia="Times New Roman" w:hAnsi="Wingdings" w:cs="Times New Roman"/>
    </w:rPr>
  </w:style>
  <w:style w:type="character" w:customStyle="1" w:styleId="WW8Num9z1">
    <w:name w:val="WW8Num9z1"/>
    <w:rsid w:val="00D62EC9"/>
    <w:rPr>
      <w:rFonts w:ascii="Courier New" w:hAnsi="Courier New" w:cs="Courier New"/>
    </w:rPr>
  </w:style>
  <w:style w:type="character" w:customStyle="1" w:styleId="WW8Num9z2">
    <w:name w:val="WW8Num9z2"/>
    <w:rsid w:val="00D62EC9"/>
    <w:rPr>
      <w:rFonts w:ascii="Wingdings" w:hAnsi="Wingdings" w:cs="Wingdings"/>
    </w:rPr>
  </w:style>
  <w:style w:type="character" w:customStyle="1" w:styleId="WW8Num9z3">
    <w:name w:val="WW8Num9z3"/>
    <w:rsid w:val="00D62EC9"/>
    <w:rPr>
      <w:rFonts w:ascii="Symbol" w:hAnsi="Symbol" w:cs="Symbol"/>
    </w:rPr>
  </w:style>
  <w:style w:type="character" w:customStyle="1" w:styleId="WW8Num10z0">
    <w:name w:val="WW8Num10z0"/>
    <w:rsid w:val="00D62EC9"/>
    <w:rPr>
      <w:rFonts w:ascii="Arial Narrow" w:eastAsia="Times New Roman" w:hAnsi="Arial Narrow" w:cs="Courier New"/>
    </w:rPr>
  </w:style>
  <w:style w:type="character" w:customStyle="1" w:styleId="WW8Num10z1">
    <w:name w:val="WW8Num10z1"/>
    <w:rsid w:val="00D62EC9"/>
    <w:rPr>
      <w:rFonts w:ascii="Courier New" w:hAnsi="Courier New" w:cs="Arial Narrow"/>
    </w:rPr>
  </w:style>
  <w:style w:type="character" w:customStyle="1" w:styleId="WW8Num10z2">
    <w:name w:val="WW8Num10z2"/>
    <w:rsid w:val="00D62EC9"/>
    <w:rPr>
      <w:rFonts w:ascii="Wingdings" w:hAnsi="Wingdings" w:cs="Wingdings"/>
    </w:rPr>
  </w:style>
  <w:style w:type="character" w:customStyle="1" w:styleId="WW8Num10z3">
    <w:name w:val="WW8Num10z3"/>
    <w:rsid w:val="00D62EC9"/>
    <w:rPr>
      <w:rFonts w:ascii="Symbol" w:hAnsi="Symbol" w:cs="Symbol"/>
    </w:rPr>
  </w:style>
  <w:style w:type="character" w:customStyle="1" w:styleId="WW8Num12z0">
    <w:name w:val="WW8Num12z0"/>
    <w:rsid w:val="00D62EC9"/>
    <w:rPr>
      <w:rFonts w:ascii="Symbol" w:hAnsi="Symbol" w:cs="Symbol"/>
    </w:rPr>
  </w:style>
  <w:style w:type="character" w:customStyle="1" w:styleId="WW8Num12z1">
    <w:name w:val="WW8Num12z1"/>
    <w:rsid w:val="00D62EC9"/>
    <w:rPr>
      <w:rFonts w:ascii="Courier New" w:hAnsi="Courier New" w:cs="Courier New"/>
    </w:rPr>
  </w:style>
  <w:style w:type="character" w:customStyle="1" w:styleId="WW8Num12z2">
    <w:name w:val="WW8Num12z2"/>
    <w:rsid w:val="00D62EC9"/>
    <w:rPr>
      <w:rFonts w:ascii="Wingdings" w:hAnsi="Wingdings" w:cs="Wingdings"/>
    </w:rPr>
  </w:style>
  <w:style w:type="character" w:customStyle="1" w:styleId="WW8Num13z0">
    <w:name w:val="WW8Num13z0"/>
    <w:rsid w:val="00D62EC9"/>
    <w:rPr>
      <w:rFonts w:ascii="Symbol" w:hAnsi="Symbol" w:cs="Symbol"/>
    </w:rPr>
  </w:style>
  <w:style w:type="character" w:customStyle="1" w:styleId="WW8Num13z1">
    <w:name w:val="WW8Num13z1"/>
    <w:rsid w:val="00D62EC9"/>
    <w:rPr>
      <w:rFonts w:ascii="Wingdings" w:eastAsia="Times New Roman" w:hAnsi="Wingdings" w:cs="Times New Roman"/>
    </w:rPr>
  </w:style>
  <w:style w:type="character" w:customStyle="1" w:styleId="WW8Num13z2">
    <w:name w:val="WW8Num13z2"/>
    <w:rsid w:val="00D62EC9"/>
    <w:rPr>
      <w:rFonts w:ascii="Wingdings" w:hAnsi="Wingdings" w:cs="Wingdings"/>
    </w:rPr>
  </w:style>
  <w:style w:type="character" w:customStyle="1" w:styleId="WW8Num13z4">
    <w:name w:val="WW8Num13z4"/>
    <w:rsid w:val="00D62EC9"/>
    <w:rPr>
      <w:rFonts w:ascii="Courier New" w:hAnsi="Courier New" w:cs="Courier New"/>
    </w:rPr>
  </w:style>
  <w:style w:type="character" w:customStyle="1" w:styleId="WW8Num14z0">
    <w:name w:val="WW8Num14z0"/>
    <w:rsid w:val="00D62EC9"/>
    <w:rPr>
      <w:rFonts w:ascii="Symbol" w:hAnsi="Symbol" w:cs="Symbol"/>
    </w:rPr>
  </w:style>
  <w:style w:type="character" w:customStyle="1" w:styleId="WW8Num14z2">
    <w:name w:val="WW8Num14z2"/>
    <w:rsid w:val="00D62EC9"/>
    <w:rPr>
      <w:rFonts w:ascii="Wingdings" w:hAnsi="Wingdings" w:cs="Wingdings"/>
    </w:rPr>
  </w:style>
  <w:style w:type="character" w:customStyle="1" w:styleId="WW8Num14z4">
    <w:name w:val="WW8Num14z4"/>
    <w:rsid w:val="00D62EC9"/>
    <w:rPr>
      <w:rFonts w:ascii="Courier New" w:hAnsi="Courier New" w:cs="Courier New"/>
    </w:rPr>
  </w:style>
  <w:style w:type="character" w:customStyle="1" w:styleId="WW8Num15z0">
    <w:name w:val="WW8Num15z0"/>
    <w:rsid w:val="00D62EC9"/>
    <w:rPr>
      <w:rFonts w:ascii="Symbol" w:hAnsi="Symbol" w:cs="Symbol"/>
      <w:b/>
      <w:color w:val="0000FF"/>
    </w:rPr>
  </w:style>
  <w:style w:type="character" w:customStyle="1" w:styleId="WW8Num17z0">
    <w:name w:val="WW8Num17z0"/>
    <w:rsid w:val="00D62EC9"/>
    <w:rPr>
      <w:rFonts w:ascii="Symbol" w:hAnsi="Symbol" w:cs="Symbol"/>
    </w:rPr>
  </w:style>
  <w:style w:type="character" w:customStyle="1" w:styleId="WW8Num17z2">
    <w:name w:val="WW8Num17z2"/>
    <w:rsid w:val="00D62EC9"/>
    <w:rPr>
      <w:rFonts w:ascii="Wingdings" w:hAnsi="Wingdings" w:cs="Wingdings"/>
    </w:rPr>
  </w:style>
  <w:style w:type="character" w:customStyle="1" w:styleId="WW8Num17z4">
    <w:name w:val="WW8Num17z4"/>
    <w:rsid w:val="00D62EC9"/>
    <w:rPr>
      <w:rFonts w:ascii="Courier New" w:hAnsi="Courier New" w:cs="Courier New"/>
    </w:rPr>
  </w:style>
  <w:style w:type="character" w:customStyle="1" w:styleId="WW8Num18z0">
    <w:name w:val="WW8Num18z0"/>
    <w:rsid w:val="00D62EC9"/>
    <w:rPr>
      <w:rFonts w:ascii="Symbol" w:hAnsi="Symbol" w:cs="Symbol"/>
      <w:b/>
      <w:color w:val="0000FF"/>
    </w:rPr>
  </w:style>
  <w:style w:type="character" w:customStyle="1" w:styleId="WW8Num19z0">
    <w:name w:val="WW8Num19z0"/>
    <w:rsid w:val="00D62EC9"/>
    <w:rPr>
      <w:rFonts w:ascii="Symbol" w:hAnsi="Symbol" w:cs="Symbol"/>
    </w:rPr>
  </w:style>
  <w:style w:type="character" w:customStyle="1" w:styleId="WW8Num19z1">
    <w:name w:val="WW8Num19z1"/>
    <w:rsid w:val="00D62EC9"/>
    <w:rPr>
      <w:rFonts w:ascii="Courier New" w:hAnsi="Courier New" w:cs="Courier New"/>
    </w:rPr>
  </w:style>
  <w:style w:type="character" w:customStyle="1" w:styleId="WW8Num19z2">
    <w:name w:val="WW8Num19z2"/>
    <w:rsid w:val="00D62EC9"/>
    <w:rPr>
      <w:rFonts w:ascii="Wingdings" w:hAnsi="Wingdings" w:cs="Wingdings"/>
    </w:rPr>
  </w:style>
  <w:style w:type="character" w:customStyle="1" w:styleId="WW8Num20z0">
    <w:name w:val="WW8Num20z0"/>
    <w:rsid w:val="00D62EC9"/>
    <w:rPr>
      <w:b/>
      <w:color w:val="0000FF"/>
      <w:sz w:val="28"/>
    </w:rPr>
  </w:style>
  <w:style w:type="character" w:customStyle="1" w:styleId="WW8Num20z1">
    <w:name w:val="WW8Num20z1"/>
    <w:rsid w:val="00D62EC9"/>
    <w:rPr>
      <w:color w:val="0000FF"/>
    </w:rPr>
  </w:style>
  <w:style w:type="character" w:customStyle="1" w:styleId="WW8Num21z0">
    <w:name w:val="WW8Num21z0"/>
    <w:rsid w:val="00D62EC9"/>
    <w:rPr>
      <w:rFonts w:ascii="Symbol" w:hAnsi="Symbol" w:cs="Symbol"/>
    </w:rPr>
  </w:style>
  <w:style w:type="character" w:customStyle="1" w:styleId="WW8Num21z1">
    <w:name w:val="WW8Num21z1"/>
    <w:rsid w:val="00D62EC9"/>
    <w:rPr>
      <w:rFonts w:ascii="Wingdings" w:eastAsia="Times New Roman" w:hAnsi="Wingdings" w:cs="Times New Roman"/>
    </w:rPr>
  </w:style>
  <w:style w:type="character" w:customStyle="1" w:styleId="WW8Num21z2">
    <w:name w:val="WW8Num21z2"/>
    <w:rsid w:val="00D62EC9"/>
    <w:rPr>
      <w:rFonts w:ascii="Wingdings" w:hAnsi="Wingdings" w:cs="Wingdings"/>
    </w:rPr>
  </w:style>
  <w:style w:type="character" w:customStyle="1" w:styleId="WW8Num21z4">
    <w:name w:val="WW8Num21z4"/>
    <w:rsid w:val="00D62EC9"/>
    <w:rPr>
      <w:rFonts w:ascii="Courier New" w:hAnsi="Courier New" w:cs="Courier New"/>
    </w:rPr>
  </w:style>
  <w:style w:type="character" w:customStyle="1" w:styleId="WW8Num22z0">
    <w:name w:val="WW8Num22z0"/>
    <w:rsid w:val="00D62EC9"/>
    <w:rPr>
      <w:rFonts w:ascii="Symbol" w:hAnsi="Symbol" w:cs="Symbol"/>
    </w:rPr>
  </w:style>
  <w:style w:type="character" w:customStyle="1" w:styleId="WW8Num22z1">
    <w:name w:val="WW8Num22z1"/>
    <w:rsid w:val="00D62EC9"/>
    <w:rPr>
      <w:rFonts w:ascii="Courier New" w:hAnsi="Courier New" w:cs="Courier New"/>
    </w:rPr>
  </w:style>
  <w:style w:type="character" w:customStyle="1" w:styleId="WW8Num22z2">
    <w:name w:val="WW8Num22z2"/>
    <w:rsid w:val="00D62EC9"/>
    <w:rPr>
      <w:rFonts w:ascii="Wingdings" w:hAnsi="Wingdings" w:cs="Wingdings"/>
    </w:rPr>
  </w:style>
  <w:style w:type="character" w:customStyle="1" w:styleId="WW8Num23z0">
    <w:name w:val="WW8Num23z0"/>
    <w:rsid w:val="00D62EC9"/>
    <w:rPr>
      <w:rFonts w:ascii="Symbol" w:hAnsi="Symbol" w:cs="Symbol"/>
    </w:rPr>
  </w:style>
  <w:style w:type="character" w:customStyle="1" w:styleId="WW8Num23z1">
    <w:name w:val="WW8Num23z1"/>
    <w:rsid w:val="00D62EC9"/>
    <w:rPr>
      <w:rFonts w:ascii="Wingdings" w:eastAsia="Times New Roman" w:hAnsi="Wingdings" w:cs="Times New Roman"/>
    </w:rPr>
  </w:style>
  <w:style w:type="character" w:customStyle="1" w:styleId="WW8Num23z2">
    <w:name w:val="WW8Num23z2"/>
    <w:rsid w:val="00D62EC9"/>
    <w:rPr>
      <w:rFonts w:ascii="Wingdings" w:hAnsi="Wingdings" w:cs="Wingdings"/>
    </w:rPr>
  </w:style>
  <w:style w:type="character" w:customStyle="1" w:styleId="WW8Num23z4">
    <w:name w:val="WW8Num23z4"/>
    <w:rsid w:val="00D62EC9"/>
    <w:rPr>
      <w:rFonts w:ascii="Courier New" w:hAnsi="Courier New" w:cs="Courier New"/>
    </w:rPr>
  </w:style>
  <w:style w:type="character" w:customStyle="1" w:styleId="WW8Num24z0">
    <w:name w:val="WW8Num24z0"/>
    <w:rsid w:val="00D62EC9"/>
    <w:rPr>
      <w:rFonts w:ascii="Arial Narrow" w:eastAsia="Times New Roman" w:hAnsi="Arial Narrow" w:cs="Courier New"/>
      <w:b w:val="0"/>
    </w:rPr>
  </w:style>
  <w:style w:type="character" w:customStyle="1" w:styleId="WW8Num24z1">
    <w:name w:val="WW8Num24z1"/>
    <w:rsid w:val="00D62EC9"/>
    <w:rPr>
      <w:rFonts w:ascii="Courier New" w:hAnsi="Courier New" w:cs="Arial Narrow"/>
    </w:rPr>
  </w:style>
  <w:style w:type="character" w:customStyle="1" w:styleId="WW8Num24z2">
    <w:name w:val="WW8Num24z2"/>
    <w:rsid w:val="00D62EC9"/>
    <w:rPr>
      <w:rFonts w:ascii="Wingdings" w:hAnsi="Wingdings" w:cs="Wingdings"/>
    </w:rPr>
  </w:style>
  <w:style w:type="character" w:customStyle="1" w:styleId="WW8Num24z3">
    <w:name w:val="WW8Num24z3"/>
    <w:rsid w:val="00D62EC9"/>
    <w:rPr>
      <w:rFonts w:ascii="Symbol" w:hAnsi="Symbol" w:cs="Symbol"/>
    </w:rPr>
  </w:style>
  <w:style w:type="character" w:customStyle="1" w:styleId="Policepardfaut1">
    <w:name w:val="Police par défaut1"/>
    <w:rsid w:val="00D62EC9"/>
  </w:style>
  <w:style w:type="character" w:customStyle="1" w:styleId="Caractresdenotedebasdepage">
    <w:name w:val="Caractères de note de bas de page"/>
    <w:rsid w:val="00D62EC9"/>
    <w:rPr>
      <w:vertAlign w:val="superscript"/>
    </w:rPr>
  </w:style>
  <w:style w:type="character" w:customStyle="1" w:styleId="NotedebasdepageCar">
    <w:name w:val="Note de bas de page Car"/>
    <w:rsid w:val="00D62EC9"/>
    <w:rPr>
      <w:rFonts w:ascii="Arial" w:hAnsi="Arial" w:cs="Arial"/>
      <w:lang w:val="fr-FR" w:bidi="ar-SA"/>
    </w:rPr>
  </w:style>
  <w:style w:type="character" w:customStyle="1" w:styleId="Titre3Car">
    <w:name w:val="Titre 3 Car"/>
    <w:rsid w:val="00D62EC9"/>
    <w:rPr>
      <w:rFonts w:ascii="Arial" w:hAnsi="Arial" w:cs="Arial"/>
      <w:b/>
      <w:bCs/>
      <w:sz w:val="26"/>
      <w:szCs w:val="26"/>
      <w:lang w:val="fr-FR" w:bidi="ar-SA"/>
    </w:rPr>
  </w:style>
  <w:style w:type="character" w:styleId="Numrodepage">
    <w:name w:val="page number"/>
    <w:basedOn w:val="Policepardfaut1"/>
    <w:rsid w:val="00D62EC9"/>
  </w:style>
  <w:style w:type="character" w:customStyle="1" w:styleId="En-tteCar">
    <w:name w:val="En-tête Car"/>
    <w:rsid w:val="00D62EC9"/>
    <w:rPr>
      <w:sz w:val="24"/>
      <w:szCs w:val="22"/>
    </w:rPr>
  </w:style>
  <w:style w:type="character" w:styleId="Lienhypertexte">
    <w:name w:val="Hyperlink"/>
    <w:rsid w:val="00D62EC9"/>
    <w:rPr>
      <w:color w:val="0000FF"/>
      <w:u w:val="single"/>
    </w:rPr>
  </w:style>
  <w:style w:type="character" w:customStyle="1" w:styleId="Titre6Car">
    <w:name w:val="Titre 6 Car"/>
    <w:rsid w:val="00D62EC9"/>
    <w:rPr>
      <w:rFonts w:ascii="Arial" w:hAnsi="Arial" w:cs="Arial"/>
      <w:sz w:val="32"/>
      <w:szCs w:val="24"/>
    </w:rPr>
  </w:style>
  <w:style w:type="character" w:styleId="Numrodeligne">
    <w:name w:val="line number"/>
    <w:basedOn w:val="Policepardfaut1"/>
    <w:rsid w:val="00D62EC9"/>
  </w:style>
  <w:style w:type="character" w:customStyle="1" w:styleId="Caractresdenotedefin">
    <w:name w:val="Caractères de note de fin"/>
    <w:rsid w:val="00D62EC9"/>
    <w:rPr>
      <w:vertAlign w:val="superscript"/>
    </w:rPr>
  </w:style>
  <w:style w:type="character" w:styleId="Appelnotedebasdep">
    <w:name w:val="footnote reference"/>
    <w:rsid w:val="00D62EC9"/>
    <w:rPr>
      <w:vertAlign w:val="superscript"/>
    </w:rPr>
  </w:style>
  <w:style w:type="character" w:styleId="Appeldenotedefin">
    <w:name w:val="endnote reference"/>
    <w:rsid w:val="00D62EC9"/>
    <w:rPr>
      <w:vertAlign w:val="superscript"/>
    </w:rPr>
  </w:style>
  <w:style w:type="paragraph" w:customStyle="1" w:styleId="Titre1">
    <w:name w:val="Titre1"/>
    <w:basedOn w:val="Normal"/>
    <w:next w:val="Corpsdetexte"/>
    <w:rsid w:val="00D62EC9"/>
    <w:pPr>
      <w:keepNext/>
      <w:spacing w:before="240" w:after="120"/>
    </w:pPr>
    <w:rPr>
      <w:rFonts w:ascii="Arial" w:eastAsia="DejaVu Sans" w:hAnsi="Arial" w:cs="Lohit Hindi"/>
      <w:sz w:val="28"/>
      <w:szCs w:val="28"/>
    </w:rPr>
  </w:style>
  <w:style w:type="paragraph" w:styleId="Corpsdetexte">
    <w:name w:val="Body Text"/>
    <w:basedOn w:val="Normal"/>
    <w:rsid w:val="00D62EC9"/>
    <w:pPr>
      <w:spacing w:after="120"/>
    </w:pPr>
  </w:style>
  <w:style w:type="paragraph" w:styleId="Liste">
    <w:name w:val="List"/>
    <w:basedOn w:val="Corpsdetexte"/>
    <w:rsid w:val="00D62EC9"/>
    <w:rPr>
      <w:rFonts w:cs="Lohit Hindi"/>
    </w:rPr>
  </w:style>
  <w:style w:type="paragraph" w:styleId="Lgende">
    <w:name w:val="caption"/>
    <w:basedOn w:val="Normal"/>
    <w:qFormat/>
    <w:rsid w:val="00D62EC9"/>
    <w:pPr>
      <w:suppressLineNumbers/>
      <w:spacing w:before="120" w:after="120"/>
    </w:pPr>
    <w:rPr>
      <w:rFonts w:cs="Lohit Hindi"/>
      <w:i/>
      <w:iCs/>
      <w:sz w:val="24"/>
      <w:szCs w:val="24"/>
    </w:rPr>
  </w:style>
  <w:style w:type="paragraph" w:customStyle="1" w:styleId="Index">
    <w:name w:val="Index"/>
    <w:basedOn w:val="Normal"/>
    <w:rsid w:val="00D62EC9"/>
    <w:pPr>
      <w:suppressLineNumbers/>
    </w:pPr>
    <w:rPr>
      <w:rFonts w:cs="Lohit Hindi"/>
    </w:rPr>
  </w:style>
  <w:style w:type="paragraph" w:styleId="Notedebasdepage">
    <w:name w:val="footnote text"/>
    <w:basedOn w:val="Normal"/>
    <w:rsid w:val="00D62EC9"/>
    <w:rPr>
      <w:rFonts w:ascii="Arial" w:hAnsi="Arial" w:cs="Arial"/>
      <w:sz w:val="20"/>
      <w:szCs w:val="20"/>
      <w:lang w:val="fr-FR"/>
    </w:rPr>
  </w:style>
  <w:style w:type="paragraph" w:styleId="En-tte">
    <w:name w:val="header"/>
    <w:basedOn w:val="Normal"/>
    <w:rsid w:val="00D62EC9"/>
    <w:pPr>
      <w:tabs>
        <w:tab w:val="center" w:pos="4536"/>
        <w:tab w:val="right" w:pos="9072"/>
      </w:tabs>
    </w:pPr>
    <w:rPr>
      <w:sz w:val="24"/>
    </w:rPr>
  </w:style>
  <w:style w:type="paragraph" w:styleId="Pieddepage">
    <w:name w:val="footer"/>
    <w:basedOn w:val="Normal"/>
    <w:rsid w:val="00D62EC9"/>
    <w:pPr>
      <w:tabs>
        <w:tab w:val="center" w:pos="4536"/>
        <w:tab w:val="right" w:pos="9072"/>
      </w:tabs>
    </w:pPr>
  </w:style>
  <w:style w:type="paragraph" w:styleId="Notedefin">
    <w:name w:val="endnote text"/>
    <w:basedOn w:val="Normal"/>
    <w:rsid w:val="00D62EC9"/>
    <w:rPr>
      <w:sz w:val="20"/>
      <w:szCs w:val="20"/>
    </w:rPr>
  </w:style>
  <w:style w:type="paragraph" w:customStyle="1" w:styleId="Contenudetableau">
    <w:name w:val="Contenu de tableau"/>
    <w:basedOn w:val="Normal"/>
    <w:rsid w:val="00D62EC9"/>
    <w:pPr>
      <w:suppressLineNumbers/>
    </w:pPr>
  </w:style>
  <w:style w:type="paragraph" w:customStyle="1" w:styleId="Titredetableau">
    <w:name w:val="Titre de tableau"/>
    <w:basedOn w:val="Contenudetableau"/>
    <w:rsid w:val="00D62EC9"/>
    <w:pPr>
      <w:jc w:val="center"/>
    </w:pPr>
    <w:rPr>
      <w:b/>
      <w:bCs/>
    </w:rPr>
  </w:style>
  <w:style w:type="paragraph" w:styleId="Textedebulles">
    <w:name w:val="Balloon Text"/>
    <w:basedOn w:val="Normal"/>
    <w:link w:val="TextedebullesCar"/>
    <w:uiPriority w:val="99"/>
    <w:semiHidden/>
    <w:unhideWhenUsed/>
    <w:rsid w:val="0081628E"/>
    <w:rPr>
      <w:rFonts w:ascii="Tahoma" w:hAnsi="Tahoma" w:cs="Tahoma"/>
      <w:sz w:val="16"/>
      <w:szCs w:val="16"/>
    </w:rPr>
  </w:style>
  <w:style w:type="character" w:customStyle="1" w:styleId="TextedebullesCar">
    <w:name w:val="Texte de bulles Car"/>
    <w:basedOn w:val="Policepardfaut"/>
    <w:link w:val="Textedebulles"/>
    <w:uiPriority w:val="99"/>
    <w:semiHidden/>
    <w:rsid w:val="0081628E"/>
    <w:rPr>
      <w:rFonts w:ascii="Tahoma" w:hAnsi="Tahoma" w:cs="Tahoma"/>
      <w:sz w:val="16"/>
      <w:szCs w:val="16"/>
      <w:lang w:val="fr-CA" w:eastAsia="zh-CN"/>
    </w:rPr>
  </w:style>
  <w:style w:type="table" w:styleId="Grilledutableau">
    <w:name w:val="Table Grid"/>
    <w:basedOn w:val="TableauNormal"/>
    <w:uiPriority w:val="59"/>
    <w:rsid w:val="00D7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248B"/>
    <w:pPr>
      <w:suppressAutoHyphens w:val="0"/>
      <w:ind w:left="720"/>
      <w:contextualSpacing/>
    </w:pPr>
    <w:rPr>
      <w:rFonts w:ascii="Arial" w:eastAsia="Calibri" w:hAnsi="Arial" w:cs="Arial"/>
      <w:sz w:val="24"/>
      <w:lang w:val="fr-FR" w:eastAsia="en-US"/>
    </w:rPr>
  </w:style>
  <w:style w:type="paragraph" w:customStyle="1" w:styleId="Cartable">
    <w:name w:val="Cartable"/>
    <w:basedOn w:val="Normal"/>
    <w:qFormat/>
    <w:rsid w:val="0035248B"/>
    <w:pPr>
      <w:suppressAutoHyphens w:val="0"/>
      <w:spacing w:line="480" w:lineRule="auto"/>
      <w:jc w:val="both"/>
    </w:pPr>
    <w:rPr>
      <w:rFonts w:ascii="Arial" w:eastAsia="Calibri" w:hAnsi="Arial" w:cs="Arial"/>
      <w:sz w:val="40"/>
      <w:lang w:val="fr-FR" w:eastAsia="en-US"/>
    </w:rPr>
  </w:style>
  <w:style w:type="paragraph" w:styleId="Sansinterligne">
    <w:name w:val="No Spacing"/>
    <w:uiPriority w:val="1"/>
    <w:qFormat/>
    <w:rsid w:val="00337D1B"/>
    <w:rPr>
      <w:rFonts w:ascii="Arial" w:eastAsia="Calibri" w:hAnsi="Arial" w:cs="Arial"/>
      <w:sz w:val="24"/>
      <w:szCs w:val="22"/>
      <w:lang w:eastAsia="en-US"/>
    </w:rPr>
  </w:style>
  <w:style w:type="paragraph" w:styleId="NormalWeb">
    <w:name w:val="Normal (Web)"/>
    <w:basedOn w:val="Normal"/>
    <w:uiPriority w:val="99"/>
    <w:unhideWhenUsed/>
    <w:rsid w:val="006A6036"/>
    <w:pPr>
      <w:suppressAutoHyphens w:val="0"/>
      <w:spacing w:before="100" w:beforeAutospacing="1" w:after="142" w:line="288" w:lineRule="auto"/>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9"/>
    <w:pPr>
      <w:suppressAutoHyphens/>
    </w:pPr>
    <w:rPr>
      <w:sz w:val="18"/>
      <w:szCs w:val="22"/>
      <w:lang w:val="fr-CA" w:eastAsia="zh-CN"/>
    </w:rPr>
  </w:style>
  <w:style w:type="paragraph" w:styleId="Titre3">
    <w:name w:val="heading 3"/>
    <w:basedOn w:val="Normal"/>
    <w:next w:val="Normal"/>
    <w:qFormat/>
    <w:rsid w:val="00D62EC9"/>
    <w:pPr>
      <w:keepNext/>
      <w:numPr>
        <w:ilvl w:val="2"/>
        <w:numId w:val="1"/>
      </w:numPr>
      <w:spacing w:before="240" w:after="60"/>
      <w:outlineLvl w:val="2"/>
    </w:pPr>
    <w:rPr>
      <w:rFonts w:ascii="Arial" w:hAnsi="Arial" w:cs="Arial"/>
      <w:b/>
      <w:bCs/>
      <w:sz w:val="26"/>
      <w:szCs w:val="26"/>
      <w:lang w:val="fr-FR"/>
    </w:rPr>
  </w:style>
  <w:style w:type="paragraph" w:styleId="Titre6">
    <w:name w:val="heading 6"/>
    <w:basedOn w:val="Normal"/>
    <w:next w:val="Normal"/>
    <w:qFormat/>
    <w:rsid w:val="00D62EC9"/>
    <w:pPr>
      <w:keepNext/>
      <w:numPr>
        <w:ilvl w:val="5"/>
        <w:numId w:val="1"/>
      </w:numPr>
      <w:tabs>
        <w:tab w:val="left" w:pos="1152"/>
      </w:tabs>
      <w:jc w:val="center"/>
      <w:outlineLvl w:val="5"/>
    </w:pPr>
    <w:rPr>
      <w:rFonts w:ascii="Arial" w:hAnsi="Arial" w:cs="Arial"/>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62EC9"/>
    <w:rPr>
      <w:rFonts w:ascii="Arial Narrow" w:eastAsia="Times New Roman" w:hAnsi="Arial Narrow" w:cs="Courier New"/>
      <w:b w:val="0"/>
    </w:rPr>
  </w:style>
  <w:style w:type="character" w:customStyle="1" w:styleId="WW8Num1z1">
    <w:name w:val="WW8Num1z1"/>
    <w:rsid w:val="00D62EC9"/>
    <w:rPr>
      <w:rFonts w:ascii="Courier New" w:hAnsi="Courier New" w:cs="Arial Narrow"/>
    </w:rPr>
  </w:style>
  <w:style w:type="character" w:customStyle="1" w:styleId="WW8Num1z2">
    <w:name w:val="WW8Num1z2"/>
    <w:rsid w:val="00D62EC9"/>
    <w:rPr>
      <w:rFonts w:ascii="Wingdings" w:hAnsi="Wingdings" w:cs="Wingdings"/>
    </w:rPr>
  </w:style>
  <w:style w:type="character" w:customStyle="1" w:styleId="WW8Num1z3">
    <w:name w:val="WW8Num1z3"/>
    <w:rsid w:val="00D62EC9"/>
    <w:rPr>
      <w:rFonts w:ascii="Symbol" w:hAnsi="Symbol" w:cs="Symbol"/>
    </w:rPr>
  </w:style>
  <w:style w:type="character" w:customStyle="1" w:styleId="WW8Num2z0">
    <w:name w:val="WW8Num2z0"/>
    <w:rsid w:val="00D62EC9"/>
    <w:rPr>
      <w:rFonts w:ascii="Symbol" w:hAnsi="Symbol" w:cs="Symbol"/>
    </w:rPr>
  </w:style>
  <w:style w:type="character" w:customStyle="1" w:styleId="WW8Num3z0">
    <w:name w:val="WW8Num3z0"/>
    <w:rsid w:val="00D62EC9"/>
    <w:rPr>
      <w:rFonts w:ascii="Symbol" w:hAnsi="Symbol" w:cs="Symbol"/>
    </w:rPr>
  </w:style>
  <w:style w:type="character" w:customStyle="1" w:styleId="WW8Num3z1">
    <w:name w:val="WW8Num3z1"/>
    <w:rsid w:val="00D62EC9"/>
    <w:rPr>
      <w:rFonts w:ascii="Wingdings" w:eastAsia="Times New Roman" w:hAnsi="Wingdings" w:cs="Times New Roman"/>
    </w:rPr>
  </w:style>
  <w:style w:type="character" w:customStyle="1" w:styleId="WW8Num3z2">
    <w:name w:val="WW8Num3z2"/>
    <w:rsid w:val="00D62EC9"/>
    <w:rPr>
      <w:rFonts w:ascii="Wingdings" w:hAnsi="Wingdings" w:cs="Wingdings"/>
    </w:rPr>
  </w:style>
  <w:style w:type="character" w:customStyle="1" w:styleId="WW8Num3z4">
    <w:name w:val="WW8Num3z4"/>
    <w:rsid w:val="00D62EC9"/>
    <w:rPr>
      <w:rFonts w:ascii="Courier New" w:hAnsi="Courier New" w:cs="Courier New"/>
    </w:rPr>
  </w:style>
  <w:style w:type="character" w:customStyle="1" w:styleId="WW8Num4z0">
    <w:name w:val="WW8Num4z0"/>
    <w:rsid w:val="00D62EC9"/>
    <w:rPr>
      <w:rFonts w:ascii="Arial Narrow" w:eastAsia="Times New Roman" w:hAnsi="Arial Narrow" w:cs="Courier New"/>
      <w:b w:val="0"/>
    </w:rPr>
  </w:style>
  <w:style w:type="character" w:customStyle="1" w:styleId="WW8Num4z1">
    <w:name w:val="WW8Num4z1"/>
    <w:rsid w:val="00D62EC9"/>
    <w:rPr>
      <w:rFonts w:ascii="Courier New" w:hAnsi="Courier New" w:cs="Arial Narrow"/>
    </w:rPr>
  </w:style>
  <w:style w:type="character" w:customStyle="1" w:styleId="WW8Num4z2">
    <w:name w:val="WW8Num4z2"/>
    <w:rsid w:val="00D62EC9"/>
    <w:rPr>
      <w:rFonts w:ascii="Wingdings" w:hAnsi="Wingdings" w:cs="Wingdings"/>
    </w:rPr>
  </w:style>
  <w:style w:type="character" w:customStyle="1" w:styleId="WW8Num4z3">
    <w:name w:val="WW8Num4z3"/>
    <w:rsid w:val="00D62EC9"/>
    <w:rPr>
      <w:rFonts w:ascii="Symbol" w:hAnsi="Symbol" w:cs="Symbol"/>
    </w:rPr>
  </w:style>
  <w:style w:type="character" w:customStyle="1" w:styleId="WW8Num5z0">
    <w:name w:val="WW8Num5z0"/>
    <w:rsid w:val="00D62EC9"/>
    <w:rPr>
      <w:rFonts w:ascii="Arial Narrow" w:eastAsia="Times New Roman" w:hAnsi="Arial Narrow" w:cs="Courier New"/>
    </w:rPr>
  </w:style>
  <w:style w:type="character" w:customStyle="1" w:styleId="WW8Num5z1">
    <w:name w:val="WW8Num5z1"/>
    <w:rsid w:val="00D62EC9"/>
    <w:rPr>
      <w:rFonts w:ascii="Courier New" w:hAnsi="Courier New" w:cs="Arial Narrow"/>
    </w:rPr>
  </w:style>
  <w:style w:type="character" w:customStyle="1" w:styleId="WW8Num5z2">
    <w:name w:val="WW8Num5z2"/>
    <w:rsid w:val="00D62EC9"/>
    <w:rPr>
      <w:rFonts w:ascii="Wingdings" w:hAnsi="Wingdings" w:cs="Wingdings"/>
    </w:rPr>
  </w:style>
  <w:style w:type="character" w:customStyle="1" w:styleId="WW8Num5z3">
    <w:name w:val="WW8Num5z3"/>
    <w:rsid w:val="00D62EC9"/>
    <w:rPr>
      <w:rFonts w:ascii="Symbol" w:hAnsi="Symbol" w:cs="Symbol"/>
    </w:rPr>
  </w:style>
  <w:style w:type="character" w:customStyle="1" w:styleId="WW8Num6z0">
    <w:name w:val="WW8Num6z0"/>
    <w:rsid w:val="00D62EC9"/>
    <w:rPr>
      <w:rFonts w:ascii="Symbol" w:hAnsi="Symbol" w:cs="Symbol"/>
    </w:rPr>
  </w:style>
  <w:style w:type="character" w:customStyle="1" w:styleId="WW8Num6z1">
    <w:name w:val="WW8Num6z1"/>
    <w:rsid w:val="00D62EC9"/>
    <w:rPr>
      <w:rFonts w:ascii="Wingdings" w:eastAsia="Times New Roman" w:hAnsi="Wingdings" w:cs="Times New Roman"/>
    </w:rPr>
  </w:style>
  <w:style w:type="character" w:customStyle="1" w:styleId="WW8Num6z2">
    <w:name w:val="WW8Num6z2"/>
    <w:rsid w:val="00D62EC9"/>
    <w:rPr>
      <w:rFonts w:ascii="Wingdings" w:hAnsi="Wingdings" w:cs="Wingdings"/>
    </w:rPr>
  </w:style>
  <w:style w:type="character" w:customStyle="1" w:styleId="WW8Num6z4">
    <w:name w:val="WW8Num6z4"/>
    <w:rsid w:val="00D62EC9"/>
    <w:rPr>
      <w:rFonts w:ascii="Courier New" w:hAnsi="Courier New" w:cs="Courier New"/>
    </w:rPr>
  </w:style>
  <w:style w:type="character" w:customStyle="1" w:styleId="WW8Num8z0">
    <w:name w:val="WW8Num8z0"/>
    <w:rsid w:val="00D62EC9"/>
    <w:rPr>
      <w:rFonts w:ascii="Symbol" w:hAnsi="Symbol" w:cs="Symbol"/>
    </w:rPr>
  </w:style>
  <w:style w:type="character" w:customStyle="1" w:styleId="WW8Num8z1">
    <w:name w:val="WW8Num8z1"/>
    <w:rsid w:val="00D62EC9"/>
    <w:rPr>
      <w:rFonts w:ascii="Courier New" w:hAnsi="Courier New" w:cs="Courier New"/>
    </w:rPr>
  </w:style>
  <w:style w:type="character" w:customStyle="1" w:styleId="WW8Num8z2">
    <w:name w:val="WW8Num8z2"/>
    <w:rsid w:val="00D62EC9"/>
    <w:rPr>
      <w:rFonts w:ascii="Wingdings" w:hAnsi="Wingdings" w:cs="Wingdings"/>
    </w:rPr>
  </w:style>
  <w:style w:type="character" w:customStyle="1" w:styleId="WW8Num9z0">
    <w:name w:val="WW8Num9z0"/>
    <w:rsid w:val="00D62EC9"/>
    <w:rPr>
      <w:rFonts w:ascii="Wingdings" w:eastAsia="Times New Roman" w:hAnsi="Wingdings" w:cs="Times New Roman"/>
    </w:rPr>
  </w:style>
  <w:style w:type="character" w:customStyle="1" w:styleId="WW8Num9z1">
    <w:name w:val="WW8Num9z1"/>
    <w:rsid w:val="00D62EC9"/>
    <w:rPr>
      <w:rFonts w:ascii="Courier New" w:hAnsi="Courier New" w:cs="Courier New"/>
    </w:rPr>
  </w:style>
  <w:style w:type="character" w:customStyle="1" w:styleId="WW8Num9z2">
    <w:name w:val="WW8Num9z2"/>
    <w:rsid w:val="00D62EC9"/>
    <w:rPr>
      <w:rFonts w:ascii="Wingdings" w:hAnsi="Wingdings" w:cs="Wingdings"/>
    </w:rPr>
  </w:style>
  <w:style w:type="character" w:customStyle="1" w:styleId="WW8Num9z3">
    <w:name w:val="WW8Num9z3"/>
    <w:rsid w:val="00D62EC9"/>
    <w:rPr>
      <w:rFonts w:ascii="Symbol" w:hAnsi="Symbol" w:cs="Symbol"/>
    </w:rPr>
  </w:style>
  <w:style w:type="character" w:customStyle="1" w:styleId="WW8Num10z0">
    <w:name w:val="WW8Num10z0"/>
    <w:rsid w:val="00D62EC9"/>
    <w:rPr>
      <w:rFonts w:ascii="Arial Narrow" w:eastAsia="Times New Roman" w:hAnsi="Arial Narrow" w:cs="Courier New"/>
    </w:rPr>
  </w:style>
  <w:style w:type="character" w:customStyle="1" w:styleId="WW8Num10z1">
    <w:name w:val="WW8Num10z1"/>
    <w:rsid w:val="00D62EC9"/>
    <w:rPr>
      <w:rFonts w:ascii="Courier New" w:hAnsi="Courier New" w:cs="Arial Narrow"/>
    </w:rPr>
  </w:style>
  <w:style w:type="character" w:customStyle="1" w:styleId="WW8Num10z2">
    <w:name w:val="WW8Num10z2"/>
    <w:rsid w:val="00D62EC9"/>
    <w:rPr>
      <w:rFonts w:ascii="Wingdings" w:hAnsi="Wingdings" w:cs="Wingdings"/>
    </w:rPr>
  </w:style>
  <w:style w:type="character" w:customStyle="1" w:styleId="WW8Num10z3">
    <w:name w:val="WW8Num10z3"/>
    <w:rsid w:val="00D62EC9"/>
    <w:rPr>
      <w:rFonts w:ascii="Symbol" w:hAnsi="Symbol" w:cs="Symbol"/>
    </w:rPr>
  </w:style>
  <w:style w:type="character" w:customStyle="1" w:styleId="WW8Num12z0">
    <w:name w:val="WW8Num12z0"/>
    <w:rsid w:val="00D62EC9"/>
    <w:rPr>
      <w:rFonts w:ascii="Symbol" w:hAnsi="Symbol" w:cs="Symbol"/>
    </w:rPr>
  </w:style>
  <w:style w:type="character" w:customStyle="1" w:styleId="WW8Num12z1">
    <w:name w:val="WW8Num12z1"/>
    <w:rsid w:val="00D62EC9"/>
    <w:rPr>
      <w:rFonts w:ascii="Courier New" w:hAnsi="Courier New" w:cs="Courier New"/>
    </w:rPr>
  </w:style>
  <w:style w:type="character" w:customStyle="1" w:styleId="WW8Num12z2">
    <w:name w:val="WW8Num12z2"/>
    <w:rsid w:val="00D62EC9"/>
    <w:rPr>
      <w:rFonts w:ascii="Wingdings" w:hAnsi="Wingdings" w:cs="Wingdings"/>
    </w:rPr>
  </w:style>
  <w:style w:type="character" w:customStyle="1" w:styleId="WW8Num13z0">
    <w:name w:val="WW8Num13z0"/>
    <w:rsid w:val="00D62EC9"/>
    <w:rPr>
      <w:rFonts w:ascii="Symbol" w:hAnsi="Symbol" w:cs="Symbol"/>
    </w:rPr>
  </w:style>
  <w:style w:type="character" w:customStyle="1" w:styleId="WW8Num13z1">
    <w:name w:val="WW8Num13z1"/>
    <w:rsid w:val="00D62EC9"/>
    <w:rPr>
      <w:rFonts w:ascii="Wingdings" w:eastAsia="Times New Roman" w:hAnsi="Wingdings" w:cs="Times New Roman"/>
    </w:rPr>
  </w:style>
  <w:style w:type="character" w:customStyle="1" w:styleId="WW8Num13z2">
    <w:name w:val="WW8Num13z2"/>
    <w:rsid w:val="00D62EC9"/>
    <w:rPr>
      <w:rFonts w:ascii="Wingdings" w:hAnsi="Wingdings" w:cs="Wingdings"/>
    </w:rPr>
  </w:style>
  <w:style w:type="character" w:customStyle="1" w:styleId="WW8Num13z4">
    <w:name w:val="WW8Num13z4"/>
    <w:rsid w:val="00D62EC9"/>
    <w:rPr>
      <w:rFonts w:ascii="Courier New" w:hAnsi="Courier New" w:cs="Courier New"/>
    </w:rPr>
  </w:style>
  <w:style w:type="character" w:customStyle="1" w:styleId="WW8Num14z0">
    <w:name w:val="WW8Num14z0"/>
    <w:rsid w:val="00D62EC9"/>
    <w:rPr>
      <w:rFonts w:ascii="Symbol" w:hAnsi="Symbol" w:cs="Symbol"/>
    </w:rPr>
  </w:style>
  <w:style w:type="character" w:customStyle="1" w:styleId="WW8Num14z2">
    <w:name w:val="WW8Num14z2"/>
    <w:rsid w:val="00D62EC9"/>
    <w:rPr>
      <w:rFonts w:ascii="Wingdings" w:hAnsi="Wingdings" w:cs="Wingdings"/>
    </w:rPr>
  </w:style>
  <w:style w:type="character" w:customStyle="1" w:styleId="WW8Num14z4">
    <w:name w:val="WW8Num14z4"/>
    <w:rsid w:val="00D62EC9"/>
    <w:rPr>
      <w:rFonts w:ascii="Courier New" w:hAnsi="Courier New" w:cs="Courier New"/>
    </w:rPr>
  </w:style>
  <w:style w:type="character" w:customStyle="1" w:styleId="WW8Num15z0">
    <w:name w:val="WW8Num15z0"/>
    <w:rsid w:val="00D62EC9"/>
    <w:rPr>
      <w:rFonts w:ascii="Symbol" w:hAnsi="Symbol" w:cs="Symbol"/>
      <w:b/>
      <w:color w:val="0000FF"/>
    </w:rPr>
  </w:style>
  <w:style w:type="character" w:customStyle="1" w:styleId="WW8Num17z0">
    <w:name w:val="WW8Num17z0"/>
    <w:rsid w:val="00D62EC9"/>
    <w:rPr>
      <w:rFonts w:ascii="Symbol" w:hAnsi="Symbol" w:cs="Symbol"/>
    </w:rPr>
  </w:style>
  <w:style w:type="character" w:customStyle="1" w:styleId="WW8Num17z2">
    <w:name w:val="WW8Num17z2"/>
    <w:rsid w:val="00D62EC9"/>
    <w:rPr>
      <w:rFonts w:ascii="Wingdings" w:hAnsi="Wingdings" w:cs="Wingdings"/>
    </w:rPr>
  </w:style>
  <w:style w:type="character" w:customStyle="1" w:styleId="WW8Num17z4">
    <w:name w:val="WW8Num17z4"/>
    <w:rsid w:val="00D62EC9"/>
    <w:rPr>
      <w:rFonts w:ascii="Courier New" w:hAnsi="Courier New" w:cs="Courier New"/>
    </w:rPr>
  </w:style>
  <w:style w:type="character" w:customStyle="1" w:styleId="WW8Num18z0">
    <w:name w:val="WW8Num18z0"/>
    <w:rsid w:val="00D62EC9"/>
    <w:rPr>
      <w:rFonts w:ascii="Symbol" w:hAnsi="Symbol" w:cs="Symbol"/>
      <w:b/>
      <w:color w:val="0000FF"/>
    </w:rPr>
  </w:style>
  <w:style w:type="character" w:customStyle="1" w:styleId="WW8Num19z0">
    <w:name w:val="WW8Num19z0"/>
    <w:rsid w:val="00D62EC9"/>
    <w:rPr>
      <w:rFonts w:ascii="Symbol" w:hAnsi="Symbol" w:cs="Symbol"/>
    </w:rPr>
  </w:style>
  <w:style w:type="character" w:customStyle="1" w:styleId="WW8Num19z1">
    <w:name w:val="WW8Num19z1"/>
    <w:rsid w:val="00D62EC9"/>
    <w:rPr>
      <w:rFonts w:ascii="Courier New" w:hAnsi="Courier New" w:cs="Courier New"/>
    </w:rPr>
  </w:style>
  <w:style w:type="character" w:customStyle="1" w:styleId="WW8Num19z2">
    <w:name w:val="WW8Num19z2"/>
    <w:rsid w:val="00D62EC9"/>
    <w:rPr>
      <w:rFonts w:ascii="Wingdings" w:hAnsi="Wingdings" w:cs="Wingdings"/>
    </w:rPr>
  </w:style>
  <w:style w:type="character" w:customStyle="1" w:styleId="WW8Num20z0">
    <w:name w:val="WW8Num20z0"/>
    <w:rsid w:val="00D62EC9"/>
    <w:rPr>
      <w:b/>
      <w:color w:val="0000FF"/>
      <w:sz w:val="28"/>
    </w:rPr>
  </w:style>
  <w:style w:type="character" w:customStyle="1" w:styleId="WW8Num20z1">
    <w:name w:val="WW8Num20z1"/>
    <w:rsid w:val="00D62EC9"/>
    <w:rPr>
      <w:color w:val="0000FF"/>
    </w:rPr>
  </w:style>
  <w:style w:type="character" w:customStyle="1" w:styleId="WW8Num21z0">
    <w:name w:val="WW8Num21z0"/>
    <w:rsid w:val="00D62EC9"/>
    <w:rPr>
      <w:rFonts w:ascii="Symbol" w:hAnsi="Symbol" w:cs="Symbol"/>
    </w:rPr>
  </w:style>
  <w:style w:type="character" w:customStyle="1" w:styleId="WW8Num21z1">
    <w:name w:val="WW8Num21z1"/>
    <w:rsid w:val="00D62EC9"/>
    <w:rPr>
      <w:rFonts w:ascii="Wingdings" w:eastAsia="Times New Roman" w:hAnsi="Wingdings" w:cs="Times New Roman"/>
    </w:rPr>
  </w:style>
  <w:style w:type="character" w:customStyle="1" w:styleId="WW8Num21z2">
    <w:name w:val="WW8Num21z2"/>
    <w:rsid w:val="00D62EC9"/>
    <w:rPr>
      <w:rFonts w:ascii="Wingdings" w:hAnsi="Wingdings" w:cs="Wingdings"/>
    </w:rPr>
  </w:style>
  <w:style w:type="character" w:customStyle="1" w:styleId="WW8Num21z4">
    <w:name w:val="WW8Num21z4"/>
    <w:rsid w:val="00D62EC9"/>
    <w:rPr>
      <w:rFonts w:ascii="Courier New" w:hAnsi="Courier New" w:cs="Courier New"/>
    </w:rPr>
  </w:style>
  <w:style w:type="character" w:customStyle="1" w:styleId="WW8Num22z0">
    <w:name w:val="WW8Num22z0"/>
    <w:rsid w:val="00D62EC9"/>
    <w:rPr>
      <w:rFonts w:ascii="Symbol" w:hAnsi="Symbol" w:cs="Symbol"/>
    </w:rPr>
  </w:style>
  <w:style w:type="character" w:customStyle="1" w:styleId="WW8Num22z1">
    <w:name w:val="WW8Num22z1"/>
    <w:rsid w:val="00D62EC9"/>
    <w:rPr>
      <w:rFonts w:ascii="Courier New" w:hAnsi="Courier New" w:cs="Courier New"/>
    </w:rPr>
  </w:style>
  <w:style w:type="character" w:customStyle="1" w:styleId="WW8Num22z2">
    <w:name w:val="WW8Num22z2"/>
    <w:rsid w:val="00D62EC9"/>
    <w:rPr>
      <w:rFonts w:ascii="Wingdings" w:hAnsi="Wingdings" w:cs="Wingdings"/>
    </w:rPr>
  </w:style>
  <w:style w:type="character" w:customStyle="1" w:styleId="WW8Num23z0">
    <w:name w:val="WW8Num23z0"/>
    <w:rsid w:val="00D62EC9"/>
    <w:rPr>
      <w:rFonts w:ascii="Symbol" w:hAnsi="Symbol" w:cs="Symbol"/>
    </w:rPr>
  </w:style>
  <w:style w:type="character" w:customStyle="1" w:styleId="WW8Num23z1">
    <w:name w:val="WW8Num23z1"/>
    <w:rsid w:val="00D62EC9"/>
    <w:rPr>
      <w:rFonts w:ascii="Wingdings" w:eastAsia="Times New Roman" w:hAnsi="Wingdings" w:cs="Times New Roman"/>
    </w:rPr>
  </w:style>
  <w:style w:type="character" w:customStyle="1" w:styleId="WW8Num23z2">
    <w:name w:val="WW8Num23z2"/>
    <w:rsid w:val="00D62EC9"/>
    <w:rPr>
      <w:rFonts w:ascii="Wingdings" w:hAnsi="Wingdings" w:cs="Wingdings"/>
    </w:rPr>
  </w:style>
  <w:style w:type="character" w:customStyle="1" w:styleId="WW8Num23z4">
    <w:name w:val="WW8Num23z4"/>
    <w:rsid w:val="00D62EC9"/>
    <w:rPr>
      <w:rFonts w:ascii="Courier New" w:hAnsi="Courier New" w:cs="Courier New"/>
    </w:rPr>
  </w:style>
  <w:style w:type="character" w:customStyle="1" w:styleId="WW8Num24z0">
    <w:name w:val="WW8Num24z0"/>
    <w:rsid w:val="00D62EC9"/>
    <w:rPr>
      <w:rFonts w:ascii="Arial Narrow" w:eastAsia="Times New Roman" w:hAnsi="Arial Narrow" w:cs="Courier New"/>
      <w:b w:val="0"/>
    </w:rPr>
  </w:style>
  <w:style w:type="character" w:customStyle="1" w:styleId="WW8Num24z1">
    <w:name w:val="WW8Num24z1"/>
    <w:rsid w:val="00D62EC9"/>
    <w:rPr>
      <w:rFonts w:ascii="Courier New" w:hAnsi="Courier New" w:cs="Arial Narrow"/>
    </w:rPr>
  </w:style>
  <w:style w:type="character" w:customStyle="1" w:styleId="WW8Num24z2">
    <w:name w:val="WW8Num24z2"/>
    <w:rsid w:val="00D62EC9"/>
    <w:rPr>
      <w:rFonts w:ascii="Wingdings" w:hAnsi="Wingdings" w:cs="Wingdings"/>
    </w:rPr>
  </w:style>
  <w:style w:type="character" w:customStyle="1" w:styleId="WW8Num24z3">
    <w:name w:val="WW8Num24z3"/>
    <w:rsid w:val="00D62EC9"/>
    <w:rPr>
      <w:rFonts w:ascii="Symbol" w:hAnsi="Symbol" w:cs="Symbol"/>
    </w:rPr>
  </w:style>
  <w:style w:type="character" w:customStyle="1" w:styleId="Policepardfaut1">
    <w:name w:val="Police par défaut1"/>
    <w:rsid w:val="00D62EC9"/>
  </w:style>
  <w:style w:type="character" w:customStyle="1" w:styleId="Caractresdenotedebasdepage">
    <w:name w:val="Caractères de note de bas de page"/>
    <w:rsid w:val="00D62EC9"/>
    <w:rPr>
      <w:vertAlign w:val="superscript"/>
    </w:rPr>
  </w:style>
  <w:style w:type="character" w:customStyle="1" w:styleId="NotedebasdepageCar">
    <w:name w:val="Note de bas de page Car"/>
    <w:rsid w:val="00D62EC9"/>
    <w:rPr>
      <w:rFonts w:ascii="Arial" w:hAnsi="Arial" w:cs="Arial"/>
      <w:lang w:val="fr-FR" w:bidi="ar-SA"/>
    </w:rPr>
  </w:style>
  <w:style w:type="character" w:customStyle="1" w:styleId="Titre3Car">
    <w:name w:val="Titre 3 Car"/>
    <w:rsid w:val="00D62EC9"/>
    <w:rPr>
      <w:rFonts w:ascii="Arial" w:hAnsi="Arial" w:cs="Arial"/>
      <w:b/>
      <w:bCs/>
      <w:sz w:val="26"/>
      <w:szCs w:val="26"/>
      <w:lang w:val="fr-FR" w:bidi="ar-SA"/>
    </w:rPr>
  </w:style>
  <w:style w:type="character" w:styleId="Numrodepage">
    <w:name w:val="page number"/>
    <w:basedOn w:val="Policepardfaut1"/>
    <w:rsid w:val="00D62EC9"/>
  </w:style>
  <w:style w:type="character" w:customStyle="1" w:styleId="En-tteCar">
    <w:name w:val="En-tête Car"/>
    <w:rsid w:val="00D62EC9"/>
    <w:rPr>
      <w:sz w:val="24"/>
      <w:szCs w:val="22"/>
    </w:rPr>
  </w:style>
  <w:style w:type="character" w:styleId="Lienhypertexte">
    <w:name w:val="Hyperlink"/>
    <w:rsid w:val="00D62EC9"/>
    <w:rPr>
      <w:color w:val="0000FF"/>
      <w:u w:val="single"/>
    </w:rPr>
  </w:style>
  <w:style w:type="character" w:customStyle="1" w:styleId="Titre6Car">
    <w:name w:val="Titre 6 Car"/>
    <w:rsid w:val="00D62EC9"/>
    <w:rPr>
      <w:rFonts w:ascii="Arial" w:hAnsi="Arial" w:cs="Arial"/>
      <w:sz w:val="32"/>
      <w:szCs w:val="24"/>
    </w:rPr>
  </w:style>
  <w:style w:type="character" w:styleId="Numrodeligne">
    <w:name w:val="line number"/>
    <w:basedOn w:val="Policepardfaut1"/>
    <w:rsid w:val="00D62EC9"/>
  </w:style>
  <w:style w:type="character" w:customStyle="1" w:styleId="Caractresdenotedefin">
    <w:name w:val="Caractères de note de fin"/>
    <w:rsid w:val="00D62EC9"/>
    <w:rPr>
      <w:vertAlign w:val="superscript"/>
    </w:rPr>
  </w:style>
  <w:style w:type="character" w:styleId="Appelnotedebasdep">
    <w:name w:val="footnote reference"/>
    <w:rsid w:val="00D62EC9"/>
    <w:rPr>
      <w:vertAlign w:val="superscript"/>
    </w:rPr>
  </w:style>
  <w:style w:type="character" w:styleId="Appeldenotedefin">
    <w:name w:val="endnote reference"/>
    <w:rsid w:val="00D62EC9"/>
    <w:rPr>
      <w:vertAlign w:val="superscript"/>
    </w:rPr>
  </w:style>
  <w:style w:type="paragraph" w:customStyle="1" w:styleId="Titre1">
    <w:name w:val="Titre1"/>
    <w:basedOn w:val="Normal"/>
    <w:next w:val="Corpsdetexte"/>
    <w:rsid w:val="00D62EC9"/>
    <w:pPr>
      <w:keepNext/>
      <w:spacing w:before="240" w:after="120"/>
    </w:pPr>
    <w:rPr>
      <w:rFonts w:ascii="Arial" w:eastAsia="DejaVu Sans" w:hAnsi="Arial" w:cs="Lohit Hindi"/>
      <w:sz w:val="28"/>
      <w:szCs w:val="28"/>
    </w:rPr>
  </w:style>
  <w:style w:type="paragraph" w:styleId="Corpsdetexte">
    <w:name w:val="Body Text"/>
    <w:basedOn w:val="Normal"/>
    <w:rsid w:val="00D62EC9"/>
    <w:pPr>
      <w:spacing w:after="120"/>
    </w:pPr>
  </w:style>
  <w:style w:type="paragraph" w:styleId="Liste">
    <w:name w:val="List"/>
    <w:basedOn w:val="Corpsdetexte"/>
    <w:rsid w:val="00D62EC9"/>
    <w:rPr>
      <w:rFonts w:cs="Lohit Hindi"/>
    </w:rPr>
  </w:style>
  <w:style w:type="paragraph" w:styleId="Lgende">
    <w:name w:val="caption"/>
    <w:basedOn w:val="Normal"/>
    <w:qFormat/>
    <w:rsid w:val="00D62EC9"/>
    <w:pPr>
      <w:suppressLineNumbers/>
      <w:spacing w:before="120" w:after="120"/>
    </w:pPr>
    <w:rPr>
      <w:rFonts w:cs="Lohit Hindi"/>
      <w:i/>
      <w:iCs/>
      <w:sz w:val="24"/>
      <w:szCs w:val="24"/>
    </w:rPr>
  </w:style>
  <w:style w:type="paragraph" w:customStyle="1" w:styleId="Index">
    <w:name w:val="Index"/>
    <w:basedOn w:val="Normal"/>
    <w:rsid w:val="00D62EC9"/>
    <w:pPr>
      <w:suppressLineNumbers/>
    </w:pPr>
    <w:rPr>
      <w:rFonts w:cs="Lohit Hindi"/>
    </w:rPr>
  </w:style>
  <w:style w:type="paragraph" w:styleId="Notedebasdepage">
    <w:name w:val="footnote text"/>
    <w:basedOn w:val="Normal"/>
    <w:rsid w:val="00D62EC9"/>
    <w:rPr>
      <w:rFonts w:ascii="Arial" w:hAnsi="Arial" w:cs="Arial"/>
      <w:sz w:val="20"/>
      <w:szCs w:val="20"/>
      <w:lang w:val="fr-FR"/>
    </w:rPr>
  </w:style>
  <w:style w:type="paragraph" w:styleId="En-tte">
    <w:name w:val="header"/>
    <w:basedOn w:val="Normal"/>
    <w:rsid w:val="00D62EC9"/>
    <w:pPr>
      <w:tabs>
        <w:tab w:val="center" w:pos="4536"/>
        <w:tab w:val="right" w:pos="9072"/>
      </w:tabs>
    </w:pPr>
    <w:rPr>
      <w:sz w:val="24"/>
    </w:rPr>
  </w:style>
  <w:style w:type="paragraph" w:styleId="Pieddepage">
    <w:name w:val="footer"/>
    <w:basedOn w:val="Normal"/>
    <w:rsid w:val="00D62EC9"/>
    <w:pPr>
      <w:tabs>
        <w:tab w:val="center" w:pos="4536"/>
        <w:tab w:val="right" w:pos="9072"/>
      </w:tabs>
    </w:pPr>
  </w:style>
  <w:style w:type="paragraph" w:styleId="Notedefin">
    <w:name w:val="endnote text"/>
    <w:basedOn w:val="Normal"/>
    <w:rsid w:val="00D62EC9"/>
    <w:rPr>
      <w:sz w:val="20"/>
      <w:szCs w:val="20"/>
    </w:rPr>
  </w:style>
  <w:style w:type="paragraph" w:customStyle="1" w:styleId="Contenudetableau">
    <w:name w:val="Contenu de tableau"/>
    <w:basedOn w:val="Normal"/>
    <w:rsid w:val="00D62EC9"/>
    <w:pPr>
      <w:suppressLineNumbers/>
    </w:pPr>
  </w:style>
  <w:style w:type="paragraph" w:customStyle="1" w:styleId="Titredetableau">
    <w:name w:val="Titre de tableau"/>
    <w:basedOn w:val="Contenudetableau"/>
    <w:rsid w:val="00D62EC9"/>
    <w:pPr>
      <w:jc w:val="center"/>
    </w:pPr>
    <w:rPr>
      <w:b/>
      <w:bCs/>
    </w:rPr>
  </w:style>
  <w:style w:type="paragraph" w:styleId="Textedebulles">
    <w:name w:val="Balloon Text"/>
    <w:basedOn w:val="Normal"/>
    <w:link w:val="TextedebullesCar"/>
    <w:uiPriority w:val="99"/>
    <w:semiHidden/>
    <w:unhideWhenUsed/>
    <w:rsid w:val="0081628E"/>
    <w:rPr>
      <w:rFonts w:ascii="Tahoma" w:hAnsi="Tahoma" w:cs="Tahoma"/>
      <w:sz w:val="16"/>
      <w:szCs w:val="16"/>
    </w:rPr>
  </w:style>
  <w:style w:type="character" w:customStyle="1" w:styleId="TextedebullesCar">
    <w:name w:val="Texte de bulles Car"/>
    <w:basedOn w:val="Policepardfaut"/>
    <w:link w:val="Textedebulles"/>
    <w:uiPriority w:val="99"/>
    <w:semiHidden/>
    <w:rsid w:val="0081628E"/>
    <w:rPr>
      <w:rFonts w:ascii="Tahoma" w:hAnsi="Tahoma" w:cs="Tahoma"/>
      <w:sz w:val="16"/>
      <w:szCs w:val="16"/>
      <w:lang w:val="fr-CA" w:eastAsia="zh-CN"/>
    </w:rPr>
  </w:style>
  <w:style w:type="table" w:styleId="Grilledutableau">
    <w:name w:val="Table Grid"/>
    <w:basedOn w:val="TableauNormal"/>
    <w:uiPriority w:val="59"/>
    <w:rsid w:val="00D7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248B"/>
    <w:pPr>
      <w:suppressAutoHyphens w:val="0"/>
      <w:ind w:left="720"/>
      <w:contextualSpacing/>
    </w:pPr>
    <w:rPr>
      <w:rFonts w:ascii="Arial" w:eastAsia="Calibri" w:hAnsi="Arial" w:cs="Arial"/>
      <w:sz w:val="24"/>
      <w:lang w:val="fr-FR" w:eastAsia="en-US"/>
    </w:rPr>
  </w:style>
  <w:style w:type="paragraph" w:customStyle="1" w:styleId="Cartable">
    <w:name w:val="Cartable"/>
    <w:basedOn w:val="Normal"/>
    <w:qFormat/>
    <w:rsid w:val="0035248B"/>
    <w:pPr>
      <w:suppressAutoHyphens w:val="0"/>
      <w:spacing w:line="480" w:lineRule="auto"/>
      <w:jc w:val="both"/>
    </w:pPr>
    <w:rPr>
      <w:rFonts w:ascii="Arial" w:eastAsia="Calibri" w:hAnsi="Arial" w:cs="Arial"/>
      <w:sz w:val="40"/>
      <w:lang w:val="fr-FR" w:eastAsia="en-US"/>
    </w:rPr>
  </w:style>
  <w:style w:type="paragraph" w:styleId="Sansinterligne">
    <w:name w:val="No Spacing"/>
    <w:uiPriority w:val="1"/>
    <w:qFormat/>
    <w:rsid w:val="00337D1B"/>
    <w:rPr>
      <w:rFonts w:ascii="Arial" w:eastAsia="Calibri" w:hAnsi="Arial" w:cs="Arial"/>
      <w:sz w:val="24"/>
      <w:szCs w:val="22"/>
      <w:lang w:eastAsia="en-US"/>
    </w:rPr>
  </w:style>
  <w:style w:type="paragraph" w:styleId="NormalWeb">
    <w:name w:val="Normal (Web)"/>
    <w:basedOn w:val="Normal"/>
    <w:uiPriority w:val="99"/>
    <w:unhideWhenUsed/>
    <w:rsid w:val="006A6036"/>
    <w:pPr>
      <w:suppressAutoHyphens w:val="0"/>
      <w:spacing w:before="100" w:beforeAutospacing="1" w:after="142" w:line="288"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7823">
      <w:bodyDiv w:val="1"/>
      <w:marLeft w:val="0"/>
      <w:marRight w:val="0"/>
      <w:marTop w:val="0"/>
      <w:marBottom w:val="0"/>
      <w:divBdr>
        <w:top w:val="none" w:sz="0" w:space="0" w:color="auto"/>
        <w:left w:val="none" w:sz="0" w:space="0" w:color="auto"/>
        <w:bottom w:val="none" w:sz="0" w:space="0" w:color="auto"/>
        <w:right w:val="none" w:sz="0" w:space="0" w:color="auto"/>
      </w:divBdr>
    </w:div>
    <w:div w:id="479805648">
      <w:bodyDiv w:val="1"/>
      <w:marLeft w:val="0"/>
      <w:marRight w:val="0"/>
      <w:marTop w:val="0"/>
      <w:marBottom w:val="0"/>
      <w:divBdr>
        <w:top w:val="none" w:sz="0" w:space="0" w:color="auto"/>
        <w:left w:val="none" w:sz="0" w:space="0" w:color="auto"/>
        <w:bottom w:val="none" w:sz="0" w:space="0" w:color="auto"/>
        <w:right w:val="none" w:sz="0" w:space="0" w:color="auto"/>
      </w:divBdr>
    </w:div>
    <w:div w:id="573587094">
      <w:bodyDiv w:val="1"/>
      <w:marLeft w:val="0"/>
      <w:marRight w:val="0"/>
      <w:marTop w:val="0"/>
      <w:marBottom w:val="0"/>
      <w:divBdr>
        <w:top w:val="none" w:sz="0" w:space="0" w:color="auto"/>
        <w:left w:val="none" w:sz="0" w:space="0" w:color="auto"/>
        <w:bottom w:val="none" w:sz="0" w:space="0" w:color="auto"/>
        <w:right w:val="none" w:sz="0" w:space="0" w:color="auto"/>
      </w:divBdr>
    </w:div>
    <w:div w:id="855269608">
      <w:bodyDiv w:val="1"/>
      <w:marLeft w:val="0"/>
      <w:marRight w:val="0"/>
      <w:marTop w:val="0"/>
      <w:marBottom w:val="0"/>
      <w:divBdr>
        <w:top w:val="none" w:sz="0" w:space="0" w:color="auto"/>
        <w:left w:val="none" w:sz="0" w:space="0" w:color="auto"/>
        <w:bottom w:val="none" w:sz="0" w:space="0" w:color="auto"/>
        <w:right w:val="none" w:sz="0" w:space="0" w:color="auto"/>
      </w:divBdr>
    </w:div>
    <w:div w:id="1036127060">
      <w:bodyDiv w:val="1"/>
      <w:marLeft w:val="0"/>
      <w:marRight w:val="0"/>
      <w:marTop w:val="0"/>
      <w:marBottom w:val="0"/>
      <w:divBdr>
        <w:top w:val="none" w:sz="0" w:space="0" w:color="auto"/>
        <w:left w:val="none" w:sz="0" w:space="0" w:color="auto"/>
        <w:bottom w:val="none" w:sz="0" w:space="0" w:color="auto"/>
        <w:right w:val="none" w:sz="0" w:space="0" w:color="auto"/>
      </w:divBdr>
    </w:div>
    <w:div w:id="1346899417">
      <w:bodyDiv w:val="1"/>
      <w:marLeft w:val="0"/>
      <w:marRight w:val="0"/>
      <w:marTop w:val="0"/>
      <w:marBottom w:val="0"/>
      <w:divBdr>
        <w:top w:val="none" w:sz="0" w:space="0" w:color="auto"/>
        <w:left w:val="none" w:sz="0" w:space="0" w:color="auto"/>
        <w:bottom w:val="none" w:sz="0" w:space="0" w:color="auto"/>
        <w:right w:val="none" w:sz="0" w:space="0" w:color="auto"/>
      </w:divBdr>
    </w:div>
    <w:div w:id="1703282618">
      <w:bodyDiv w:val="1"/>
      <w:marLeft w:val="0"/>
      <w:marRight w:val="0"/>
      <w:marTop w:val="0"/>
      <w:marBottom w:val="0"/>
      <w:divBdr>
        <w:top w:val="none" w:sz="0" w:space="0" w:color="auto"/>
        <w:left w:val="none" w:sz="0" w:space="0" w:color="auto"/>
        <w:bottom w:val="none" w:sz="0" w:space="0" w:color="auto"/>
        <w:right w:val="none" w:sz="0" w:space="0" w:color="auto"/>
      </w:divBdr>
    </w:div>
    <w:div w:id="1729567202">
      <w:bodyDiv w:val="1"/>
      <w:marLeft w:val="0"/>
      <w:marRight w:val="0"/>
      <w:marTop w:val="0"/>
      <w:marBottom w:val="0"/>
      <w:divBdr>
        <w:top w:val="none" w:sz="0" w:space="0" w:color="auto"/>
        <w:left w:val="none" w:sz="0" w:space="0" w:color="auto"/>
        <w:bottom w:val="none" w:sz="0" w:space="0" w:color="auto"/>
        <w:right w:val="none" w:sz="0" w:space="0" w:color="auto"/>
      </w:divBdr>
    </w:div>
    <w:div w:id="1796097836">
      <w:bodyDiv w:val="1"/>
      <w:marLeft w:val="0"/>
      <w:marRight w:val="0"/>
      <w:marTop w:val="0"/>
      <w:marBottom w:val="0"/>
      <w:divBdr>
        <w:top w:val="none" w:sz="0" w:space="0" w:color="auto"/>
        <w:left w:val="none" w:sz="0" w:space="0" w:color="auto"/>
        <w:bottom w:val="none" w:sz="0" w:space="0" w:color="auto"/>
        <w:right w:val="none" w:sz="0" w:space="0" w:color="auto"/>
      </w:divBdr>
    </w:div>
    <w:div w:id="1850638096">
      <w:bodyDiv w:val="1"/>
      <w:marLeft w:val="0"/>
      <w:marRight w:val="0"/>
      <w:marTop w:val="0"/>
      <w:marBottom w:val="0"/>
      <w:divBdr>
        <w:top w:val="none" w:sz="0" w:space="0" w:color="auto"/>
        <w:left w:val="none" w:sz="0" w:space="0" w:color="auto"/>
        <w:bottom w:val="none" w:sz="0" w:space="0" w:color="auto"/>
        <w:right w:val="none" w:sz="0" w:space="0" w:color="auto"/>
      </w:divBdr>
    </w:div>
    <w:div w:id="2062317468">
      <w:bodyDiv w:val="1"/>
      <w:marLeft w:val="0"/>
      <w:marRight w:val="0"/>
      <w:marTop w:val="0"/>
      <w:marBottom w:val="0"/>
      <w:divBdr>
        <w:top w:val="none" w:sz="0" w:space="0" w:color="auto"/>
        <w:left w:val="none" w:sz="0" w:space="0" w:color="auto"/>
        <w:bottom w:val="none" w:sz="0" w:space="0" w:color="auto"/>
        <w:right w:val="none" w:sz="0" w:space="0" w:color="auto"/>
      </w:divBdr>
    </w:div>
    <w:div w:id="20937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gif"/><Relationship Id="rId18" Type="http://schemas.openxmlformats.org/officeDocument/2006/relationships/image" Target="media/image90.emf"/><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0.wmf"/><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0.emf"/><Relationship Id="rId23" Type="http://schemas.openxmlformats.org/officeDocument/2006/relationships/image" Target="media/image13.jpeg"/><Relationship Id="rId28" Type="http://schemas.openxmlformats.org/officeDocument/2006/relationships/footer" Target="footer3.xml"/><Relationship Id="rId10" Type="http://schemas.openxmlformats.org/officeDocument/2006/relationships/image" Target="media/image5.w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40.emf"/><Relationship Id="rId14" Type="http://schemas.openxmlformats.org/officeDocument/2006/relationships/image" Target="media/image8.emf"/><Relationship Id="rId22" Type="http://schemas.openxmlformats.org/officeDocument/2006/relationships/image" Target="media/image120.emf"/><Relationship Id="rId27" Type="http://schemas.openxmlformats.org/officeDocument/2006/relationships/image" Target="media/image150.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CCF Tle CAP - Energie et puissance électrique</vt:lpstr>
    </vt:vector>
  </TitlesOfParts>
  <Company>Conseil Regional de Bourgogne</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 Tle CAP - Energie et puissance électrique</dc:title>
  <dc:creator>Laurent Gallien</dc:creator>
  <cp:lastModifiedBy>Felipe</cp:lastModifiedBy>
  <cp:revision>36</cp:revision>
  <cp:lastPrinted>2017-10-03T07:22:00Z</cp:lastPrinted>
  <dcterms:created xsi:type="dcterms:W3CDTF">2018-10-02T08:15:00Z</dcterms:created>
  <dcterms:modified xsi:type="dcterms:W3CDTF">2018-10-03T12:21:00Z</dcterms:modified>
</cp:coreProperties>
</file>