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9"/>
        <w:gridCol w:w="2604"/>
        <w:gridCol w:w="5670"/>
      </w:tblGrid>
      <w:tr w:rsidR="008565BE">
        <w:trPr>
          <w:trHeight w:val="416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ind w:right="-11"/>
              <w:jc w:val="center"/>
              <w:rPr>
                <w:sz w:val="8"/>
                <w:szCs w:val="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038225" cy="7239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5BE" w:rsidRDefault="008565BE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8565BE" w:rsidRDefault="007D71BF">
            <w:pPr>
              <w:ind w:right="-1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81125" cy="571500"/>
                  <wp:effectExtent l="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5BE" w:rsidRDefault="008565BE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8565BE" w:rsidRDefault="007D71B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514350" cy="304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GRILLE NATIONALE D’ÉVALUATION EN MATHÉMATIQUES ET EN </w:t>
            </w:r>
          </w:p>
          <w:p w:rsidR="008565BE" w:rsidRDefault="007D71BF">
            <w:pPr>
              <w:jc w:val="center"/>
            </w:pPr>
            <w:r>
              <w:rPr>
                <w:b/>
                <w:sz w:val="28"/>
              </w:rPr>
              <w:t>SCIENCES PHYSIQUES ET CHIMIQUES</w:t>
            </w:r>
          </w:p>
        </w:tc>
      </w:tr>
      <w:tr w:rsidR="008565BE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8565BE"/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BE" w:rsidRDefault="007D71BF">
            <w:pPr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</w:t>
            </w:r>
          </w:p>
          <w:p w:rsidR="008565BE" w:rsidRDefault="008565BE">
            <w:pPr>
              <w:rPr>
                <w:rFonts w:eastAsia="Calibri"/>
                <w:b/>
                <w:sz w:val="22"/>
              </w:rPr>
            </w:pPr>
          </w:p>
          <w:p w:rsidR="008565BE" w:rsidRDefault="007D71BF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</w:t>
            </w:r>
          </w:p>
          <w:p w:rsidR="008565BE" w:rsidRDefault="008565BE">
            <w:pPr>
              <w:rPr>
                <w:rFonts w:eastAsia="Calibri"/>
                <w:b/>
                <w:sz w:val="22"/>
              </w:rPr>
            </w:pPr>
          </w:p>
          <w:p w:rsidR="008565BE" w:rsidRDefault="007D71BF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</w:t>
            </w:r>
          </w:p>
          <w:p w:rsidR="008565BE" w:rsidRDefault="008565BE">
            <w:pPr>
              <w:rPr>
                <w:rFonts w:eastAsia="Calibri"/>
                <w:b/>
                <w:sz w:val="22"/>
              </w:rPr>
            </w:pPr>
          </w:p>
          <w:p w:rsidR="008565BE" w:rsidRDefault="007D71B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</w:rPr>
              <w:t>Ville :</w:t>
            </w:r>
          </w:p>
          <w:p w:rsidR="008565BE" w:rsidRDefault="008565BE">
            <w:pPr>
              <w:rPr>
                <w:rFonts w:eastAsia="Calibr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spacing w:before="40" w:after="40"/>
              <w:rPr>
                <w:rFonts w:eastAsia="Calibri"/>
                <w:b/>
                <w:sz w:val="22"/>
              </w:rPr>
            </w:pPr>
            <w:r>
              <w:rPr>
                <w:rFonts w:ascii="DejaVu Sans" w:eastAsia="DejaVu Sans" w:hAnsi="DejaVu Sans" w:cs="DejaVu Sans"/>
                <w:b/>
                <w:sz w:val="22"/>
              </w:rPr>
              <w:t>❏</w:t>
            </w:r>
            <w:r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:rsidR="008565BE" w:rsidRDefault="007D71BF">
            <w:pPr>
              <w:spacing w:before="40" w:after="40"/>
              <w:rPr>
                <w:rFonts w:ascii="DejaVu Sans" w:eastAsia="DejaVu Sans" w:hAnsi="DejaVu Sans" w:cs="DejaVu Sans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Baccalauréat professionnel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BEP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CAP </w:t>
            </w:r>
          </w:p>
          <w:p w:rsidR="008565BE" w:rsidRDefault="007D71BF">
            <w:pPr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8565BE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8565BE"/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BE" w:rsidRDefault="008565B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spacing w:before="6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8565BE" w:rsidRDefault="007D71BF">
            <w:pPr>
              <w:spacing w:before="12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Épreuve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8565BE" w:rsidRDefault="007D71BF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22"/>
              </w:rPr>
              <w:t>Coefficient :</w:t>
            </w:r>
          </w:p>
        </w:tc>
      </w:tr>
    </w:tbl>
    <w:p w:rsidR="008565BE" w:rsidRDefault="008565BE">
      <w:pPr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2771"/>
        <w:gridCol w:w="2418"/>
      </w:tblGrid>
      <w:tr w:rsidR="008565BE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Caractresdenotedebasdepage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8565BE">
        <w:trPr>
          <w:cantSplit/>
          <w:trHeight w:val="340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r>
              <w:rPr>
                <w:b/>
                <w:bCs/>
                <w:smallCaps/>
                <w:sz w:val="20"/>
                <w:szCs w:val="20"/>
              </w:rPr>
              <w:t>Thématique/thème: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8565BE"/>
        </w:tc>
      </w:tr>
      <w:tr w:rsidR="008565BE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 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8565BE"/>
        </w:tc>
      </w:tr>
    </w:tbl>
    <w:p w:rsidR="008565BE" w:rsidRDefault="008565BE">
      <w:pPr>
        <w:jc w:val="both"/>
        <w:rPr>
          <w:sz w:val="16"/>
          <w:szCs w:val="16"/>
        </w:rPr>
      </w:pPr>
    </w:p>
    <w:p w:rsidR="008565BE" w:rsidRDefault="007D71BF">
      <w:pPr>
        <w:spacing w:before="120" w:after="120"/>
        <w:rPr>
          <w:b/>
          <w:sz w:val="20"/>
          <w:szCs w:val="20"/>
        </w:rPr>
      </w:pPr>
      <w:r>
        <w:rPr>
          <w:rFonts w:ascii="Wingdings" w:hAnsi="Wingdings"/>
          <w:sz w:val="22"/>
        </w:rPr>
        <w:t></w:t>
      </w:r>
      <w:r>
        <w:rPr>
          <w:b/>
          <w:sz w:val="22"/>
        </w:rPr>
        <w:t xml:space="preserve"> Liste des capacités, connaissances et attitudes évaluées </w:t>
      </w:r>
    </w:p>
    <w:tbl>
      <w:tblPr>
        <w:tblW w:w="0" w:type="auto"/>
        <w:tblInd w:w="8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337"/>
        <w:gridCol w:w="8446"/>
      </w:tblGrid>
      <w:tr w:rsidR="008565BE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rPr>
                <w:color w:val="FF0000"/>
              </w:rPr>
            </w:pPr>
          </w:p>
        </w:tc>
      </w:tr>
      <w:tr w:rsidR="008565BE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color w:val="FF0000"/>
              </w:rPr>
            </w:pPr>
            <w:r>
              <w:rPr>
                <w:b/>
                <w:sz w:val="20"/>
                <w:szCs w:val="20"/>
              </w:rPr>
              <w:t>Connaissances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rPr>
                <w:color w:val="FF0000"/>
              </w:rPr>
            </w:pPr>
          </w:p>
        </w:tc>
      </w:tr>
      <w:tr w:rsidR="008565BE">
        <w:trPr>
          <w:trHeight w:val="227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color w:val="FF0000"/>
                <w:lang w:eastAsia="ar-SA"/>
              </w:rPr>
            </w:pPr>
            <w:r>
              <w:rPr>
                <w:b/>
                <w:sz w:val="20"/>
                <w:szCs w:val="20"/>
              </w:rPr>
              <w:t>Attitudes</w:t>
            </w:r>
          </w:p>
        </w:tc>
        <w:tc>
          <w:tcPr>
            <w:tcW w:w="8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rPr>
                <w:color w:val="FF0000"/>
                <w:lang w:eastAsia="ar-SA"/>
              </w:rPr>
            </w:pPr>
          </w:p>
        </w:tc>
      </w:tr>
    </w:tbl>
    <w:p w:rsidR="008565BE" w:rsidRDefault="007D71BF">
      <w:pPr>
        <w:spacing w:before="120" w:after="120"/>
        <w:rPr>
          <w:b/>
          <w:sz w:val="20"/>
          <w:szCs w:val="20"/>
        </w:rPr>
      </w:pPr>
      <w:r>
        <w:rPr>
          <w:rFonts w:ascii="Wingdings" w:hAnsi="Wingdings"/>
          <w:sz w:val="22"/>
        </w:rPr>
        <w:t></w:t>
      </w:r>
      <w:r>
        <w:rPr>
          <w:b/>
          <w:sz w:val="22"/>
        </w:rPr>
        <w:t xml:space="preserve"> Évaluation</w:t>
      </w:r>
      <w:r>
        <w:rPr>
          <w:rStyle w:val="Marquenotebasdepage"/>
          <w:sz w:val="20"/>
          <w:szCs w:val="20"/>
        </w:rPr>
        <w:footnoteReference w:id="2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34"/>
        <w:gridCol w:w="5916"/>
        <w:gridCol w:w="1079"/>
        <w:gridCol w:w="1563"/>
      </w:tblGrid>
      <w:tr w:rsidR="008565BE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Compétences</w:t>
            </w:r>
            <w:r>
              <w:rPr>
                <w:rStyle w:val="Caractresdenotedebasdepage"/>
                <w:b/>
                <w:sz w:val="20"/>
                <w:szCs w:val="20"/>
              </w:rPr>
              <w:footnoteReference w:id="3"/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Appréciation du niveau d’acquisition</w:t>
            </w:r>
            <w:r>
              <w:rPr>
                <w:rStyle w:val="Caractresdenotedebasdepage"/>
                <w:sz w:val="20"/>
                <w:szCs w:val="20"/>
              </w:rPr>
              <w:footnoteReference w:id="4"/>
            </w:r>
          </w:p>
        </w:tc>
      </w:tr>
      <w:tr w:rsidR="008565BE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spacing w:before="40" w:line="276" w:lineRule="auto"/>
              <w:rPr>
                <w:sz w:val="20"/>
                <w:szCs w:val="18"/>
              </w:rPr>
            </w:pPr>
            <w:r>
              <w:rPr>
                <w:sz w:val="20"/>
              </w:rPr>
              <w:t>Rechercher, extraire et organiser l’information.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spacing w:before="40" w:after="40"/>
              <w:jc w:val="center"/>
              <w:rPr>
                <w:sz w:val="20"/>
                <w:szCs w:val="18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jc w:val="center"/>
              <w:rPr>
                <w:sz w:val="20"/>
                <w:szCs w:val="18"/>
              </w:rPr>
            </w:pPr>
          </w:p>
        </w:tc>
      </w:tr>
      <w:tr w:rsidR="008565BE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Analyser</w:t>
            </w:r>
          </w:p>
          <w:p w:rsidR="008565BE" w:rsidRDefault="007D71BF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Émettre une conjecture, une hypothèse.</w:t>
            </w:r>
          </w:p>
          <w:p w:rsidR="008565BE" w:rsidRDefault="007D71BF">
            <w:pPr>
              <w:spacing w:line="276" w:lineRule="auto"/>
              <w:rPr>
                <w:color w:val="0000FF"/>
                <w:sz w:val="20"/>
                <w:szCs w:val="24"/>
              </w:rPr>
            </w:pPr>
            <w:r>
              <w:rPr>
                <w:sz w:val="20"/>
              </w:rPr>
              <w:t>Proposer une méthode de résolution, un protocole expérimental.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spacing w:before="40" w:after="40"/>
              <w:jc w:val="center"/>
              <w:rPr>
                <w:color w:val="0000FF"/>
                <w:sz w:val="20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jc w:val="center"/>
              <w:rPr>
                <w:sz w:val="20"/>
                <w:szCs w:val="24"/>
              </w:rPr>
            </w:pPr>
          </w:p>
        </w:tc>
      </w:tr>
      <w:tr w:rsidR="008565BE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spacing w:line="276" w:lineRule="auto"/>
              <w:rPr>
                <w:color w:val="000000"/>
                <w:sz w:val="20"/>
              </w:rPr>
            </w:pPr>
            <w:r>
              <w:rPr>
                <w:sz w:val="20"/>
              </w:rPr>
              <w:t>Choisir une méthode de résolution, un protocole expérimental.</w:t>
            </w:r>
          </w:p>
          <w:p w:rsidR="008565BE" w:rsidRDefault="007D71BF">
            <w:pPr>
              <w:spacing w:before="40" w:line="276" w:lineRule="auto"/>
              <w:rPr>
                <w:sz w:val="20"/>
                <w:szCs w:val="24"/>
              </w:rPr>
            </w:pPr>
            <w:r>
              <w:rPr>
                <w:color w:val="000000"/>
                <w:sz w:val="20"/>
              </w:rPr>
              <w:t>Exécuter une méthode de résolution, expérimenter, simuler.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spacing w:before="40" w:after="40"/>
              <w:jc w:val="center"/>
              <w:rPr>
                <w:sz w:val="20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jc w:val="center"/>
              <w:rPr>
                <w:sz w:val="20"/>
                <w:szCs w:val="24"/>
              </w:rPr>
            </w:pPr>
          </w:p>
        </w:tc>
      </w:tr>
      <w:tr w:rsidR="008565BE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Contrôler la vraisemblance d’une conjecture, d’une hypothèse.</w:t>
            </w:r>
          </w:p>
          <w:p w:rsidR="008565BE" w:rsidRDefault="007D71BF">
            <w:pPr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</w:rPr>
              <w:t>Critiquer un résultat, argumenter.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spacing w:before="40" w:after="40"/>
              <w:jc w:val="center"/>
              <w:rPr>
                <w:sz w:val="20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jc w:val="center"/>
              <w:rPr>
                <w:sz w:val="20"/>
                <w:szCs w:val="24"/>
              </w:rPr>
            </w:pPr>
          </w:p>
        </w:tc>
      </w:tr>
      <w:tr w:rsidR="008565BE">
        <w:trPr>
          <w:trHeight w:val="819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sz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Communiquer</w:t>
            </w: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spacing w:line="276" w:lineRule="auto"/>
              <w:rPr>
                <w:sz w:val="20"/>
                <w:szCs w:val="24"/>
              </w:rPr>
            </w:pPr>
            <w:r>
              <w:rPr>
                <w:sz w:val="20"/>
              </w:rPr>
              <w:t>Rendre compte d’une démarche, d’un résultat, à l’oral ou à l’écrit.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spacing w:before="40" w:after="40"/>
              <w:jc w:val="center"/>
              <w:rPr>
                <w:sz w:val="20"/>
                <w:szCs w:val="24"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jc w:val="center"/>
              <w:rPr>
                <w:sz w:val="20"/>
                <w:szCs w:val="24"/>
              </w:rPr>
            </w:pPr>
          </w:p>
        </w:tc>
      </w:tr>
      <w:tr w:rsidR="008565BE">
        <w:trPr>
          <w:trHeight w:val="394"/>
        </w:trPr>
        <w:tc>
          <w:tcPr>
            <w:tcW w:w="2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565BE" w:rsidRDefault="008565BE">
            <w:pPr>
              <w:snapToGrid w:val="0"/>
              <w:jc w:val="center"/>
            </w:pPr>
          </w:p>
        </w:tc>
        <w:tc>
          <w:tcPr>
            <w:tcW w:w="5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65BE" w:rsidRDefault="008565BE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565BE" w:rsidRDefault="008565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 10</w:t>
            </w:r>
          </w:p>
        </w:tc>
      </w:tr>
    </w:tbl>
    <w:p w:rsidR="008565BE" w:rsidRDefault="008565BE">
      <w:pPr>
        <w:rPr>
          <w:sz w:val="20"/>
          <w:szCs w:val="20"/>
        </w:rPr>
        <w:sectPr w:rsidR="008565BE">
          <w:pgSz w:w="11906" w:h="16838"/>
          <w:pgMar w:top="567" w:right="567" w:bottom="567" w:left="567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9"/>
        <w:gridCol w:w="2604"/>
        <w:gridCol w:w="5670"/>
      </w:tblGrid>
      <w:tr w:rsidR="008565BE">
        <w:trPr>
          <w:trHeight w:val="416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ind w:right="-11"/>
              <w:jc w:val="center"/>
              <w:rPr>
                <w:sz w:val="8"/>
                <w:szCs w:val="8"/>
              </w:rPr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1038225" cy="723900"/>
                  <wp:effectExtent l="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5BE" w:rsidRDefault="008565BE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8565BE" w:rsidRDefault="007D71BF">
            <w:pPr>
              <w:ind w:right="-1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81125" cy="5715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5BE" w:rsidRDefault="008565BE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8565BE" w:rsidRDefault="007D71B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514350" cy="3048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Pr="00EE3D0D" w:rsidRDefault="00EE3D0D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>SEQUENCE D’</w:t>
            </w:r>
            <w:r w:rsidR="007D71BF">
              <w:rPr>
                <w:b/>
                <w:sz w:val="28"/>
              </w:rPr>
              <w:t xml:space="preserve">ÉVALUATION </w:t>
            </w:r>
            <w:r w:rsidR="007D71BF" w:rsidRPr="00EE3D0D">
              <w:rPr>
                <w:b/>
                <w:color w:val="FF0000"/>
                <w:sz w:val="28"/>
              </w:rPr>
              <w:t xml:space="preserve">EN MATHÉMATIQUES ET EN </w:t>
            </w:r>
          </w:p>
          <w:p w:rsidR="008565BE" w:rsidRDefault="007D71BF">
            <w:pPr>
              <w:jc w:val="center"/>
            </w:pPr>
            <w:r w:rsidRPr="00EE3D0D">
              <w:rPr>
                <w:b/>
                <w:color w:val="FF0000"/>
                <w:sz w:val="28"/>
              </w:rPr>
              <w:t>SCIENCES PHYSIQUES ET CHIMIQUES</w:t>
            </w:r>
            <w:r w:rsidR="00EE3D0D">
              <w:rPr>
                <w:b/>
                <w:color w:val="FF0000"/>
                <w:sz w:val="28"/>
              </w:rPr>
              <w:t xml:space="preserve"> </w:t>
            </w:r>
            <w:r w:rsidR="00EE3D0D">
              <w:rPr>
                <w:b/>
                <w:color w:val="FF0000"/>
                <w:sz w:val="28"/>
              </w:rPr>
              <w:t>(à choisir)</w:t>
            </w:r>
            <w:bookmarkStart w:id="0" w:name="_GoBack"/>
            <w:bookmarkEnd w:id="0"/>
          </w:p>
        </w:tc>
      </w:tr>
      <w:tr w:rsidR="008565BE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8565BE"/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BE" w:rsidRDefault="007D71BF">
            <w:pPr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</w:t>
            </w:r>
          </w:p>
          <w:p w:rsidR="008565BE" w:rsidRDefault="008565BE">
            <w:pPr>
              <w:rPr>
                <w:rFonts w:eastAsia="Calibri"/>
                <w:b/>
                <w:sz w:val="22"/>
              </w:rPr>
            </w:pPr>
          </w:p>
          <w:p w:rsidR="008565BE" w:rsidRDefault="007D71BF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</w:t>
            </w:r>
          </w:p>
          <w:p w:rsidR="008565BE" w:rsidRDefault="008565BE">
            <w:pPr>
              <w:rPr>
                <w:rFonts w:eastAsia="Calibri"/>
                <w:b/>
                <w:sz w:val="22"/>
              </w:rPr>
            </w:pPr>
          </w:p>
          <w:p w:rsidR="008565BE" w:rsidRDefault="007D71BF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</w:t>
            </w:r>
          </w:p>
          <w:p w:rsidR="008565BE" w:rsidRDefault="008565BE">
            <w:pPr>
              <w:rPr>
                <w:rFonts w:eastAsia="Calibri"/>
                <w:b/>
                <w:sz w:val="22"/>
              </w:rPr>
            </w:pPr>
          </w:p>
          <w:p w:rsidR="008565BE" w:rsidRDefault="007D71B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</w:rPr>
              <w:t>Ville :</w:t>
            </w:r>
          </w:p>
          <w:p w:rsidR="008565BE" w:rsidRDefault="008565BE">
            <w:pPr>
              <w:rPr>
                <w:rFonts w:eastAsia="Calibr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spacing w:before="40" w:after="40"/>
              <w:rPr>
                <w:rFonts w:eastAsia="Calibri"/>
                <w:b/>
                <w:sz w:val="22"/>
              </w:rPr>
            </w:pPr>
            <w:r>
              <w:rPr>
                <w:rFonts w:ascii="DejaVu Sans" w:eastAsia="DejaVu Sans" w:hAnsi="DejaVu Sans" w:cs="DejaVu Sans"/>
                <w:b/>
                <w:sz w:val="22"/>
              </w:rPr>
              <w:t>❏</w:t>
            </w:r>
            <w:r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:rsidR="008565BE" w:rsidRDefault="007D71BF">
            <w:pPr>
              <w:spacing w:before="40" w:after="40"/>
              <w:rPr>
                <w:rFonts w:ascii="DejaVu Sans" w:eastAsia="DejaVu Sans" w:hAnsi="DejaVu Sans" w:cs="DejaVu Sans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Baccalauréat professionnel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BEP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CAP </w:t>
            </w:r>
          </w:p>
          <w:p w:rsidR="008565BE" w:rsidRDefault="007D71BF">
            <w:pPr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8565BE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8565BE"/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BE" w:rsidRDefault="008565B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spacing w:before="6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8565BE" w:rsidRDefault="007D71BF">
            <w:pPr>
              <w:spacing w:before="12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Épreuve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8565BE" w:rsidRDefault="007D71BF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22"/>
              </w:rPr>
              <w:t>Coefficient :</w:t>
            </w:r>
          </w:p>
        </w:tc>
      </w:tr>
    </w:tbl>
    <w:p w:rsidR="008565BE" w:rsidRDefault="008565BE">
      <w:pPr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2771"/>
        <w:gridCol w:w="2418"/>
      </w:tblGrid>
      <w:tr w:rsidR="008565BE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Caractresdenotedebasdepage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8565BE">
        <w:trPr>
          <w:cantSplit/>
          <w:trHeight w:val="340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r>
              <w:rPr>
                <w:b/>
                <w:bCs/>
                <w:smallCaps/>
                <w:sz w:val="20"/>
                <w:szCs w:val="20"/>
              </w:rPr>
              <w:t>Thématique/thème: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8565BE"/>
        </w:tc>
      </w:tr>
      <w:tr w:rsidR="008565BE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 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8565BE"/>
        </w:tc>
      </w:tr>
    </w:tbl>
    <w:p w:rsidR="008565BE" w:rsidRDefault="008565BE">
      <w:pPr>
        <w:jc w:val="both"/>
        <w:rPr>
          <w:sz w:val="16"/>
        </w:rPr>
      </w:pPr>
    </w:p>
    <w:p w:rsidR="008565BE" w:rsidRDefault="007D71BF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>Protocole de Secours</w:t>
      </w:r>
    </w:p>
    <w:p w:rsidR="008565BE" w:rsidRDefault="008565BE">
      <w:pPr>
        <w:jc w:val="both"/>
        <w:rPr>
          <w:sz w:val="20"/>
          <w:szCs w:val="20"/>
        </w:rPr>
      </w:pPr>
    </w:p>
    <w:p w:rsidR="008565BE" w:rsidRDefault="008565BE">
      <w:pPr>
        <w:sectPr w:rsidR="008565BE">
          <w:pgSz w:w="11906" w:h="16838"/>
          <w:pgMar w:top="567" w:right="567" w:bottom="567" w:left="567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09"/>
        <w:gridCol w:w="2604"/>
        <w:gridCol w:w="5670"/>
      </w:tblGrid>
      <w:tr w:rsidR="008565BE">
        <w:trPr>
          <w:trHeight w:val="416"/>
        </w:trPr>
        <w:tc>
          <w:tcPr>
            <w:tcW w:w="2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ind w:right="-11"/>
              <w:jc w:val="center"/>
              <w:rPr>
                <w:sz w:val="8"/>
                <w:szCs w:val="8"/>
              </w:rPr>
            </w:pPr>
            <w:r>
              <w:rPr>
                <w:noProof/>
                <w:lang w:val="fr-FR" w:eastAsia="fr-FR"/>
              </w:rPr>
              <w:lastRenderedPageBreak/>
              <w:drawing>
                <wp:inline distT="0" distB="0" distL="0" distR="0">
                  <wp:extent cx="1038225" cy="723900"/>
                  <wp:effectExtent l="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5BE" w:rsidRDefault="008565BE">
            <w:pPr>
              <w:tabs>
                <w:tab w:val="left" w:pos="1992"/>
              </w:tabs>
              <w:ind w:right="-11" w:firstLine="284"/>
              <w:jc w:val="center"/>
              <w:rPr>
                <w:sz w:val="8"/>
                <w:szCs w:val="8"/>
              </w:rPr>
            </w:pPr>
          </w:p>
          <w:p w:rsidR="008565BE" w:rsidRDefault="007D71BF">
            <w:pPr>
              <w:ind w:right="-11"/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381125" cy="571500"/>
                  <wp:effectExtent l="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7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65BE" w:rsidRDefault="008565BE">
            <w:pPr>
              <w:ind w:right="-11"/>
              <w:jc w:val="center"/>
              <w:rPr>
                <w:b/>
                <w:sz w:val="8"/>
                <w:szCs w:val="8"/>
              </w:rPr>
            </w:pPr>
          </w:p>
          <w:p w:rsidR="008565BE" w:rsidRDefault="007D71BF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b/>
                <w:noProof/>
                <w:lang w:val="fr-FR" w:eastAsia="fr-FR"/>
              </w:rPr>
              <w:drawing>
                <wp:inline distT="0" distB="0" distL="0" distR="0">
                  <wp:extent cx="514350" cy="3048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27" t="78668" r="360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D0D" w:rsidRPr="00EE3D0D" w:rsidRDefault="00EE3D0D" w:rsidP="00EE3D0D">
            <w:pPr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sz w:val="28"/>
              </w:rPr>
              <w:t xml:space="preserve">SEQUENCE D’ÉVALUATION EN </w:t>
            </w:r>
            <w:r w:rsidRPr="00EE3D0D">
              <w:rPr>
                <w:b/>
                <w:color w:val="FF0000"/>
                <w:sz w:val="28"/>
              </w:rPr>
              <w:t xml:space="preserve">MATHÉMATIQUES ET EN </w:t>
            </w:r>
          </w:p>
          <w:p w:rsidR="008565BE" w:rsidRDefault="00EE3D0D" w:rsidP="00EE3D0D">
            <w:pPr>
              <w:jc w:val="center"/>
            </w:pPr>
            <w:r w:rsidRPr="00EE3D0D">
              <w:rPr>
                <w:b/>
                <w:color w:val="FF0000"/>
                <w:sz w:val="28"/>
              </w:rPr>
              <w:t>SCIENCES PHYSIQUES ET CHIMIQUES</w:t>
            </w:r>
            <w:r>
              <w:rPr>
                <w:b/>
                <w:color w:val="FF0000"/>
                <w:sz w:val="28"/>
              </w:rPr>
              <w:t xml:space="preserve"> (à choisir)</w:t>
            </w:r>
          </w:p>
        </w:tc>
      </w:tr>
      <w:tr w:rsidR="008565BE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8565BE"/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BE" w:rsidRDefault="007D71BF">
            <w:pPr>
              <w:spacing w:before="24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Nom :</w:t>
            </w:r>
          </w:p>
          <w:p w:rsidR="008565BE" w:rsidRDefault="008565BE">
            <w:pPr>
              <w:rPr>
                <w:rFonts w:eastAsia="Calibri"/>
                <w:b/>
                <w:sz w:val="22"/>
              </w:rPr>
            </w:pPr>
          </w:p>
          <w:p w:rsidR="008565BE" w:rsidRDefault="007D71BF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Prénom :</w:t>
            </w:r>
          </w:p>
          <w:p w:rsidR="008565BE" w:rsidRDefault="008565BE">
            <w:pPr>
              <w:rPr>
                <w:rFonts w:eastAsia="Calibri"/>
                <w:b/>
                <w:sz w:val="22"/>
              </w:rPr>
            </w:pPr>
          </w:p>
          <w:p w:rsidR="008565BE" w:rsidRDefault="007D71BF">
            <w:pPr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Établissement :</w:t>
            </w:r>
          </w:p>
          <w:p w:rsidR="008565BE" w:rsidRDefault="008565BE">
            <w:pPr>
              <w:rPr>
                <w:rFonts w:eastAsia="Calibri"/>
                <w:b/>
                <w:sz w:val="22"/>
              </w:rPr>
            </w:pPr>
          </w:p>
          <w:p w:rsidR="008565BE" w:rsidRDefault="007D71BF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b/>
                <w:sz w:val="22"/>
              </w:rPr>
              <w:t>Ville :</w:t>
            </w:r>
          </w:p>
          <w:p w:rsidR="008565BE" w:rsidRDefault="008565BE">
            <w:pPr>
              <w:rPr>
                <w:rFonts w:eastAsia="Calibri"/>
                <w:sz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spacing w:before="40" w:after="40"/>
              <w:rPr>
                <w:rFonts w:eastAsia="Calibri"/>
                <w:b/>
                <w:sz w:val="22"/>
              </w:rPr>
            </w:pPr>
            <w:r>
              <w:rPr>
                <w:rFonts w:ascii="DejaVu Sans" w:eastAsia="DejaVu Sans" w:hAnsi="DejaVu Sans" w:cs="DejaVu Sans"/>
                <w:b/>
                <w:sz w:val="22"/>
              </w:rPr>
              <w:t>❏</w:t>
            </w:r>
            <w:r>
              <w:rPr>
                <w:rFonts w:eastAsia="Calibri"/>
                <w:b/>
                <w:sz w:val="22"/>
              </w:rPr>
              <w:t xml:space="preserve"> Évaluation certificative :</w:t>
            </w:r>
          </w:p>
          <w:p w:rsidR="008565BE" w:rsidRDefault="007D71BF">
            <w:pPr>
              <w:spacing w:before="40" w:after="40"/>
              <w:rPr>
                <w:rFonts w:ascii="DejaVu Sans" w:eastAsia="DejaVu Sans" w:hAnsi="DejaVu Sans" w:cs="DejaVu Sans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Baccalauréat professionnel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BEP </w:t>
            </w:r>
            <w:r>
              <w:rPr>
                <w:rFonts w:eastAsia="Calibri"/>
                <w:b/>
                <w:sz w:val="22"/>
              </w:rPr>
              <w:br/>
            </w:r>
            <w:r>
              <w:rPr>
                <w:rFonts w:eastAsia="Calibri"/>
                <w:b/>
                <w:sz w:val="22"/>
              </w:rPr>
              <w:tab/>
            </w: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 xml:space="preserve">CAP </w:t>
            </w:r>
          </w:p>
          <w:p w:rsidR="008565BE" w:rsidRDefault="007D71BF">
            <w:pPr>
              <w:spacing w:before="40" w:after="40" w:line="264" w:lineRule="auto"/>
            </w:pPr>
            <w:r>
              <w:rPr>
                <w:rFonts w:ascii="DejaVu Sans" w:eastAsia="DejaVu Sans" w:hAnsi="DejaVu Sans" w:cs="DejaVu Sans"/>
                <w:b/>
                <w:sz w:val="22"/>
              </w:rPr>
              <w:t xml:space="preserve">❏ </w:t>
            </w:r>
            <w:r>
              <w:rPr>
                <w:rFonts w:eastAsia="Calibri"/>
                <w:b/>
                <w:sz w:val="22"/>
              </w:rPr>
              <w:t>Évaluation formative</w:t>
            </w:r>
          </w:p>
        </w:tc>
      </w:tr>
      <w:tr w:rsidR="008565BE">
        <w:trPr>
          <w:trHeight w:val="726"/>
        </w:trPr>
        <w:tc>
          <w:tcPr>
            <w:tcW w:w="2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8565BE"/>
        </w:tc>
        <w:tc>
          <w:tcPr>
            <w:tcW w:w="2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65BE" w:rsidRDefault="008565BE"/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spacing w:before="6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Spécialité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8565BE" w:rsidRDefault="007D71BF">
            <w:pPr>
              <w:spacing w:before="120" w:after="120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Épreuve :</w:t>
            </w:r>
            <w:r>
              <w:rPr>
                <w:rFonts w:eastAsia="Calibri"/>
                <w:b/>
                <w:color w:val="FF0000"/>
                <w:sz w:val="22"/>
              </w:rPr>
              <w:t xml:space="preserve"> </w:t>
            </w:r>
          </w:p>
          <w:p w:rsidR="008565BE" w:rsidRDefault="007D71BF">
            <w:pPr>
              <w:spacing w:before="120" w:after="120"/>
              <w:rPr>
                <w:sz w:val="16"/>
                <w:szCs w:val="16"/>
              </w:rPr>
            </w:pPr>
            <w:r>
              <w:rPr>
                <w:rFonts w:eastAsia="Calibri"/>
                <w:b/>
                <w:sz w:val="22"/>
              </w:rPr>
              <w:t>Coefficient :</w:t>
            </w:r>
          </w:p>
        </w:tc>
      </w:tr>
    </w:tbl>
    <w:p w:rsidR="008565BE" w:rsidRDefault="008565BE">
      <w:pPr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4"/>
        <w:gridCol w:w="2771"/>
        <w:gridCol w:w="2418"/>
      </w:tblGrid>
      <w:tr w:rsidR="008565BE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Séquence</w:t>
            </w:r>
            <w:r>
              <w:rPr>
                <w:rStyle w:val="Caractresdenotedebasdepage"/>
                <w:sz w:val="20"/>
                <w:szCs w:val="20"/>
              </w:rPr>
              <w:footnoteReference w:id="6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mallCaps/>
                <w:sz w:val="20"/>
                <w:szCs w:val="20"/>
              </w:rPr>
              <w:t xml:space="preserve"> n °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 xml:space="preserve">Date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 xml:space="preserve">/ </w:t>
            </w:r>
            <w:r>
              <w:rPr>
                <w:rFonts w:eastAsia="Calibri"/>
                <w:b/>
                <w:sz w:val="20"/>
                <w:szCs w:val="20"/>
              </w:rPr>
              <w:t>……</w:t>
            </w:r>
          </w:p>
        </w:tc>
        <w:tc>
          <w:tcPr>
            <w:tcW w:w="2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z w:val="28"/>
              </w:rPr>
              <w:t>Note :</w:t>
            </w:r>
            <w:r>
              <w:rPr>
                <w:rFonts w:eastAsia="Calibri"/>
                <w:b/>
                <w:sz w:val="28"/>
                <w:szCs w:val="24"/>
              </w:rPr>
              <w:t xml:space="preserve">…… </w:t>
            </w:r>
            <w:r>
              <w:rPr>
                <w:b/>
                <w:bCs/>
                <w:sz w:val="28"/>
              </w:rPr>
              <w:t>/ 10</w:t>
            </w:r>
          </w:p>
        </w:tc>
      </w:tr>
      <w:tr w:rsidR="008565BE">
        <w:trPr>
          <w:cantSplit/>
          <w:trHeight w:val="340"/>
        </w:trPr>
        <w:tc>
          <w:tcPr>
            <w:tcW w:w="8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r>
              <w:rPr>
                <w:b/>
                <w:bCs/>
                <w:smallCaps/>
                <w:sz w:val="20"/>
                <w:szCs w:val="20"/>
              </w:rPr>
              <w:t>Thématique/thème:</w:t>
            </w:r>
            <w:r>
              <w:rPr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8565BE"/>
        </w:tc>
      </w:tr>
      <w:tr w:rsidR="008565BE">
        <w:trPr>
          <w:cantSplit/>
          <w:trHeight w:val="340"/>
        </w:trPr>
        <w:tc>
          <w:tcPr>
            <w:tcW w:w="5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rPr>
                <w:b/>
                <w:bCs/>
                <w:smallCap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</w:rPr>
              <w:t>Professeur responsable 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5BE" w:rsidRDefault="007D71BF">
            <w:r>
              <w:rPr>
                <w:b/>
                <w:bCs/>
                <w:smallCaps/>
                <w:sz w:val="20"/>
                <w:szCs w:val="20"/>
              </w:rPr>
              <w:t xml:space="preserve">Durée : </w:t>
            </w:r>
            <w:r>
              <w:rPr>
                <w:rFonts w:eastAsia="Calibri"/>
                <w:b/>
                <w:sz w:val="20"/>
                <w:szCs w:val="20"/>
              </w:rPr>
              <w:t xml:space="preserve">…… </w:t>
            </w:r>
            <w:r>
              <w:rPr>
                <w:b/>
                <w:bCs/>
                <w:sz w:val="20"/>
                <w:szCs w:val="20"/>
              </w:rPr>
              <w:t>min</w:t>
            </w:r>
          </w:p>
        </w:tc>
        <w:tc>
          <w:tcPr>
            <w:tcW w:w="2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65BE" w:rsidRDefault="008565BE"/>
        </w:tc>
      </w:tr>
    </w:tbl>
    <w:p w:rsidR="008565BE" w:rsidRDefault="008565BE">
      <w:pPr>
        <w:rPr>
          <w:sz w:val="16"/>
          <w:szCs w:val="16"/>
        </w:rPr>
      </w:pPr>
    </w:p>
    <w:p w:rsidR="008565BE" w:rsidRDefault="008565BE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83"/>
      </w:tblGrid>
      <w:tr w:rsidR="008565BE">
        <w:tc>
          <w:tcPr>
            <w:tcW w:w="10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65BE" w:rsidRDefault="007D71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clarté des raisonnements et la qualité de la rédaction interviendront dans l'appréciation des copies.</w:t>
            </w:r>
          </w:p>
          <w:p w:rsidR="008565BE" w:rsidRDefault="007D71BF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L'emploi des calculatrices est autorisé, dans les conditions prévues par la </w:t>
            </w:r>
            <w:r w:rsidR="00EE3D0D">
              <w:rPr>
                <w:sz w:val="24"/>
                <w:szCs w:val="24"/>
              </w:rPr>
              <w:t>règlementation</w:t>
            </w:r>
            <w:r>
              <w:rPr>
                <w:sz w:val="24"/>
                <w:szCs w:val="24"/>
              </w:rPr>
              <w:t xml:space="preserve"> en vigueur.</w:t>
            </w:r>
          </w:p>
        </w:tc>
      </w:tr>
    </w:tbl>
    <w:p w:rsidR="008565BE" w:rsidRDefault="008565BE">
      <w:pPr>
        <w:rPr>
          <w:sz w:val="16"/>
          <w:szCs w:val="16"/>
        </w:rPr>
      </w:pPr>
    </w:p>
    <w:p w:rsidR="008565BE" w:rsidRDefault="008565BE">
      <w:pPr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3"/>
      </w:tblGrid>
      <w:tr w:rsidR="008565BE">
        <w:tc>
          <w:tcPr>
            <w:tcW w:w="851" w:type="dxa"/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447675" cy="44767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shd w:val="clear" w:color="auto" w:fill="auto"/>
            <w:vAlign w:val="center"/>
          </w:tcPr>
          <w:p w:rsidR="008565BE" w:rsidRDefault="007D71BF">
            <w:pPr>
              <w:jc w:val="both"/>
            </w:pPr>
            <w:r>
              <w:rPr>
                <w:sz w:val="24"/>
                <w:szCs w:val="24"/>
              </w:rPr>
              <w:t>Dans la suite du document, ce symbole signifie "</w:t>
            </w:r>
            <w:r>
              <w:rPr>
                <w:b/>
                <w:bCs/>
                <w:sz w:val="24"/>
                <w:szCs w:val="24"/>
              </w:rPr>
              <w:t>Appeler l'examinateur</w:t>
            </w:r>
            <w:r>
              <w:rPr>
                <w:sz w:val="24"/>
                <w:szCs w:val="24"/>
              </w:rPr>
              <w:t>".</w:t>
            </w:r>
          </w:p>
        </w:tc>
      </w:tr>
    </w:tbl>
    <w:p w:rsidR="008565BE" w:rsidRDefault="008565BE"/>
    <w:p w:rsidR="008565BE" w:rsidRDefault="007D71BF">
      <w:pPr>
        <w:tabs>
          <w:tab w:val="left" w:pos="993"/>
        </w:tabs>
        <w:rPr>
          <w:sz w:val="16"/>
          <w:szCs w:val="16"/>
        </w:rPr>
      </w:pPr>
      <w:r>
        <w:rPr>
          <w:color w:val="0000FF"/>
        </w:rPr>
        <w:tab/>
      </w:r>
      <w:r>
        <w:rPr>
          <w:noProof/>
          <w:color w:val="0000FF"/>
          <w:sz w:val="24"/>
          <w:szCs w:val="24"/>
          <w:lang w:val="fr-FR" w:eastAsia="fr-FR"/>
        </w:rPr>
        <w:drawing>
          <wp:inline distT="0" distB="0" distL="0" distR="0">
            <wp:extent cx="361950" cy="17145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24"/>
          <w:szCs w:val="24"/>
        </w:rPr>
        <w:t xml:space="preserve">  </w:t>
      </w:r>
      <w:r>
        <w:rPr>
          <w:sz w:val="24"/>
          <w:szCs w:val="24"/>
        </w:rPr>
        <w:t>Dans la suite du document, ce symbole signifie "</w:t>
      </w:r>
      <w:r>
        <w:rPr>
          <w:b/>
          <w:bCs/>
          <w:sz w:val="24"/>
          <w:szCs w:val="24"/>
        </w:rPr>
        <w:t>Conseils et recommandations</w:t>
      </w:r>
      <w:r>
        <w:rPr>
          <w:sz w:val="24"/>
          <w:szCs w:val="24"/>
        </w:rPr>
        <w:t>".</w:t>
      </w:r>
    </w:p>
    <w:p w:rsidR="008565BE" w:rsidRDefault="008565BE">
      <w:pPr>
        <w:tabs>
          <w:tab w:val="left" w:pos="993"/>
        </w:tabs>
        <w:rPr>
          <w:sz w:val="16"/>
          <w:szCs w:val="16"/>
        </w:rPr>
      </w:pPr>
    </w:p>
    <w:p w:rsidR="008565BE" w:rsidRDefault="008565BE">
      <w:pPr>
        <w:tabs>
          <w:tab w:val="left" w:pos="993"/>
        </w:tabs>
        <w:rPr>
          <w:sz w:val="16"/>
          <w:szCs w:val="16"/>
        </w:rPr>
      </w:pPr>
    </w:p>
    <w:p w:rsidR="008565BE" w:rsidRDefault="008565BE">
      <w:pPr>
        <w:tabs>
          <w:tab w:val="left" w:pos="993"/>
        </w:tabs>
        <w:rPr>
          <w:sz w:val="16"/>
          <w:szCs w:val="16"/>
        </w:rPr>
      </w:pPr>
    </w:p>
    <w:p w:rsidR="008565BE" w:rsidRDefault="008565BE">
      <w:pPr>
        <w:tabs>
          <w:tab w:val="left" w:pos="993"/>
        </w:tabs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93"/>
      </w:tblGrid>
      <w:tr w:rsidR="008565BE">
        <w:trPr>
          <w:trHeight w:val="454"/>
        </w:trPr>
        <w:tc>
          <w:tcPr>
            <w:tcW w:w="10793" w:type="dxa"/>
            <w:tcBorders>
              <w:top w:val="thickThinLargeGap" w:sz="8" w:space="0" w:color="000000"/>
              <w:left w:val="thickThinLargeGap" w:sz="8" w:space="0" w:color="000000"/>
              <w:bottom w:val="thickThinLargeGap" w:sz="8" w:space="0" w:color="000000"/>
              <w:right w:val="thickThinLargeGap" w:sz="8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spacing w:before="60" w:after="60"/>
              <w:jc w:val="center"/>
            </w:pPr>
            <w:r>
              <w:rPr>
                <w:b/>
                <w:bCs/>
                <w:sz w:val="24"/>
                <w:szCs w:val="24"/>
              </w:rPr>
              <w:t>TITRE DE LA SÉQUENCE D'ÉVALUATION</w:t>
            </w:r>
          </w:p>
        </w:tc>
      </w:tr>
    </w:tbl>
    <w:p w:rsidR="008565BE" w:rsidRDefault="008565BE">
      <w:pPr>
        <w:spacing w:after="120"/>
        <w:jc w:val="both"/>
      </w:pPr>
    </w:p>
    <w:p w:rsidR="008565BE" w:rsidRDefault="008565BE">
      <w:pPr>
        <w:spacing w:after="120"/>
        <w:jc w:val="both"/>
      </w:pPr>
    </w:p>
    <w:p w:rsidR="008565BE" w:rsidRDefault="007D71BF">
      <w:pPr>
        <w:tabs>
          <w:tab w:val="left" w:leader="dot" w:pos="9743"/>
        </w:tabs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Présentation d'une situation, issue du champ professionnel ou de la vie courante, avec une problématique clairement identifiée favorisant la démarche d'investigation.</w:t>
      </w:r>
    </w:p>
    <w:p w:rsidR="008565BE" w:rsidRDefault="008565BE">
      <w:pPr>
        <w:tabs>
          <w:tab w:val="left" w:leader="dot" w:pos="9743"/>
        </w:tabs>
        <w:jc w:val="both"/>
        <w:rPr>
          <w:b/>
          <w:color w:val="FF0000"/>
          <w:sz w:val="24"/>
          <w:szCs w:val="24"/>
        </w:rPr>
      </w:pPr>
    </w:p>
    <w:p w:rsidR="008565BE" w:rsidRDefault="007D71BF">
      <w:pPr>
        <w:tabs>
          <w:tab w:val="left" w:leader="dot" w:pos="9743"/>
        </w:tabs>
        <w:jc w:val="both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Il serait souhaitable, dans la mesure du possible, de fournir le protocole expérimental au candidat après qu'il ait présenté, à l'oral ou à l'écrit, une démarche expérimentale permettant de répondre à la problématique exposée.</w:t>
      </w:r>
    </w:p>
    <w:p w:rsidR="008565BE" w:rsidRDefault="008565BE">
      <w:pPr>
        <w:tabs>
          <w:tab w:val="left" w:leader="dot" w:pos="9743"/>
        </w:tabs>
        <w:rPr>
          <w:b/>
          <w:sz w:val="24"/>
          <w:szCs w:val="24"/>
        </w:rPr>
      </w:pPr>
    </w:p>
    <w:p w:rsidR="008565BE" w:rsidRDefault="008565BE">
      <w:pPr>
        <w:tabs>
          <w:tab w:val="left" w:leader="dot" w:pos="9743"/>
        </w:tabs>
        <w:rPr>
          <w:b/>
          <w:sz w:val="24"/>
          <w:szCs w:val="24"/>
        </w:rPr>
      </w:pPr>
    </w:p>
    <w:p w:rsidR="008565BE" w:rsidRDefault="007D71BF">
      <w:pPr>
        <w:numPr>
          <w:ilvl w:val="0"/>
          <w:numId w:val="4"/>
        </w:numPr>
        <w:tabs>
          <w:tab w:val="left" w:leader="dot" w:pos="97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Texte</w:t>
      </w:r>
    </w:p>
    <w:p w:rsidR="008565BE" w:rsidRDefault="008565BE">
      <w:pPr>
        <w:tabs>
          <w:tab w:val="left" w:leader="dot" w:pos="9743"/>
        </w:tabs>
        <w:rPr>
          <w:b/>
          <w:sz w:val="24"/>
          <w:szCs w:val="24"/>
        </w:rPr>
      </w:pPr>
    </w:p>
    <w:p w:rsidR="008565BE" w:rsidRDefault="007D71BF">
      <w:pPr>
        <w:numPr>
          <w:ilvl w:val="1"/>
          <w:numId w:val="4"/>
        </w:numPr>
        <w:tabs>
          <w:tab w:val="left" w:leader="dot" w:pos="97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Texte</w:t>
      </w:r>
    </w:p>
    <w:p w:rsidR="008565BE" w:rsidRDefault="007D71BF">
      <w:pPr>
        <w:numPr>
          <w:ilvl w:val="1"/>
          <w:numId w:val="4"/>
        </w:numPr>
        <w:tabs>
          <w:tab w:val="left" w:leader="dot" w:pos="97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Texte</w:t>
      </w:r>
    </w:p>
    <w:p w:rsidR="008565BE" w:rsidRDefault="008565BE">
      <w:pPr>
        <w:tabs>
          <w:tab w:val="left" w:leader="dot" w:pos="9743"/>
        </w:tabs>
        <w:rPr>
          <w:b/>
          <w:sz w:val="24"/>
          <w:szCs w:val="24"/>
        </w:rPr>
      </w:pPr>
    </w:p>
    <w:p w:rsidR="008565BE" w:rsidRDefault="007D71BF">
      <w:pPr>
        <w:numPr>
          <w:ilvl w:val="0"/>
          <w:numId w:val="4"/>
        </w:numPr>
        <w:tabs>
          <w:tab w:val="left" w:leader="dot" w:pos="97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Texte</w:t>
      </w:r>
    </w:p>
    <w:p w:rsidR="008565BE" w:rsidRDefault="008565BE">
      <w:pPr>
        <w:tabs>
          <w:tab w:val="left" w:leader="dot" w:pos="9743"/>
        </w:tabs>
        <w:rPr>
          <w:b/>
          <w:sz w:val="24"/>
          <w:szCs w:val="24"/>
        </w:rPr>
      </w:pPr>
    </w:p>
    <w:p w:rsidR="008565BE" w:rsidRDefault="008565BE">
      <w:pPr>
        <w:pageBreakBefore/>
        <w:tabs>
          <w:tab w:val="left" w:leader="dot" w:pos="9743"/>
        </w:tabs>
        <w:spacing w:after="120"/>
        <w:rPr>
          <w:b/>
          <w:sz w:val="24"/>
          <w:szCs w:val="24"/>
        </w:rPr>
      </w:pPr>
    </w:p>
    <w:p w:rsidR="008565BE" w:rsidRDefault="007D71BF">
      <w:pPr>
        <w:numPr>
          <w:ilvl w:val="0"/>
          <w:numId w:val="4"/>
        </w:numPr>
        <w:tabs>
          <w:tab w:val="left" w:leader="dot" w:pos="97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Texte</w:t>
      </w:r>
    </w:p>
    <w:p w:rsidR="008565BE" w:rsidRDefault="008565BE">
      <w:pPr>
        <w:tabs>
          <w:tab w:val="left" w:leader="dot" w:pos="9743"/>
        </w:tabs>
        <w:rPr>
          <w:b/>
          <w:sz w:val="24"/>
          <w:szCs w:val="24"/>
        </w:rPr>
      </w:pPr>
    </w:p>
    <w:p w:rsidR="008565BE" w:rsidRDefault="007D71BF">
      <w:pPr>
        <w:numPr>
          <w:ilvl w:val="1"/>
          <w:numId w:val="4"/>
        </w:numPr>
        <w:tabs>
          <w:tab w:val="left" w:leader="dot" w:pos="97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Texte</w:t>
      </w:r>
    </w:p>
    <w:p w:rsidR="008565BE" w:rsidRDefault="007D71BF">
      <w:pPr>
        <w:numPr>
          <w:ilvl w:val="1"/>
          <w:numId w:val="4"/>
        </w:numPr>
        <w:tabs>
          <w:tab w:val="left" w:leader="dot" w:pos="97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Texte</w:t>
      </w:r>
    </w:p>
    <w:p w:rsidR="008565BE" w:rsidRDefault="008565BE">
      <w:pPr>
        <w:tabs>
          <w:tab w:val="left" w:leader="dot" w:pos="9743"/>
        </w:tabs>
        <w:rPr>
          <w:b/>
          <w:sz w:val="24"/>
          <w:szCs w:val="24"/>
        </w:rPr>
      </w:pPr>
    </w:p>
    <w:p w:rsidR="008565BE" w:rsidRDefault="007D71BF">
      <w:pPr>
        <w:numPr>
          <w:ilvl w:val="0"/>
          <w:numId w:val="4"/>
        </w:numPr>
        <w:tabs>
          <w:tab w:val="left" w:leader="dot" w:pos="9743"/>
        </w:tabs>
        <w:rPr>
          <w:sz w:val="24"/>
          <w:szCs w:val="24"/>
        </w:rPr>
      </w:pPr>
      <w:r>
        <w:rPr>
          <w:b/>
          <w:sz w:val="24"/>
          <w:szCs w:val="24"/>
        </w:rPr>
        <w:t>Texte</w:t>
      </w:r>
    </w:p>
    <w:p w:rsidR="008565BE" w:rsidRDefault="008565BE">
      <w:pPr>
        <w:rPr>
          <w:sz w:val="24"/>
          <w:szCs w:val="24"/>
        </w:rPr>
      </w:pPr>
    </w:p>
    <w:p w:rsidR="008565BE" w:rsidRDefault="008565BE">
      <w:pPr>
        <w:rPr>
          <w:sz w:val="24"/>
          <w:szCs w:val="24"/>
        </w:rPr>
      </w:pPr>
    </w:p>
    <w:p w:rsidR="008565BE" w:rsidRDefault="008565BE">
      <w:pPr>
        <w:rPr>
          <w:sz w:val="24"/>
          <w:szCs w:val="24"/>
        </w:rPr>
      </w:pPr>
    </w:p>
    <w:p w:rsidR="008565BE" w:rsidRDefault="007D71BF">
      <w:pPr>
        <w:tabs>
          <w:tab w:val="left" w:pos="851"/>
        </w:tabs>
        <w:rPr>
          <w:sz w:val="24"/>
          <w:szCs w:val="24"/>
        </w:rPr>
      </w:pPr>
      <w:r>
        <w:rPr>
          <w:color w:val="0000FF"/>
          <w:sz w:val="24"/>
          <w:szCs w:val="24"/>
        </w:rPr>
        <w:tab/>
      </w:r>
      <w:r>
        <w:rPr>
          <w:noProof/>
          <w:color w:val="0000FF"/>
          <w:sz w:val="24"/>
          <w:szCs w:val="24"/>
          <w:lang w:val="fr-FR" w:eastAsia="fr-FR"/>
        </w:rPr>
        <w:drawing>
          <wp:inline distT="0" distB="0" distL="0" distR="0">
            <wp:extent cx="361950" cy="1714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>
        <w:rPr>
          <w:b/>
          <w:bCs/>
          <w:sz w:val="24"/>
          <w:szCs w:val="24"/>
        </w:rPr>
        <w:t>Conseils et recommandations</w:t>
      </w:r>
      <w:r>
        <w:rPr>
          <w:sz w:val="24"/>
          <w:szCs w:val="24"/>
        </w:rPr>
        <w:t>".</w:t>
      </w:r>
    </w:p>
    <w:p w:rsidR="008565BE" w:rsidRDefault="008565BE">
      <w:pPr>
        <w:rPr>
          <w:sz w:val="24"/>
          <w:szCs w:val="24"/>
        </w:rPr>
      </w:pPr>
    </w:p>
    <w:p w:rsidR="008565BE" w:rsidRDefault="008565BE">
      <w:pPr>
        <w:rPr>
          <w:sz w:val="24"/>
          <w:szCs w:val="24"/>
        </w:rPr>
      </w:pPr>
    </w:p>
    <w:p w:rsidR="008565BE" w:rsidRDefault="008565BE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9299"/>
      </w:tblGrid>
      <w:tr w:rsidR="008565BE">
        <w:tc>
          <w:tcPr>
            <w:tcW w:w="907" w:type="dxa"/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447675" cy="44767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8565BE" w:rsidRDefault="007D71B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Appel n° 1 :</w:t>
            </w:r>
          </w:p>
        </w:tc>
      </w:tr>
    </w:tbl>
    <w:p w:rsidR="008565BE" w:rsidRDefault="008565BE">
      <w:pPr>
        <w:rPr>
          <w:sz w:val="24"/>
          <w:szCs w:val="24"/>
        </w:rPr>
      </w:pPr>
    </w:p>
    <w:p w:rsidR="008565BE" w:rsidRDefault="008565BE">
      <w:pPr>
        <w:rPr>
          <w:sz w:val="24"/>
          <w:szCs w:val="24"/>
        </w:rPr>
      </w:pPr>
    </w:p>
    <w:p w:rsidR="008565BE" w:rsidRDefault="008565BE">
      <w:pPr>
        <w:rPr>
          <w:sz w:val="24"/>
          <w:szCs w:val="24"/>
        </w:rPr>
      </w:pPr>
    </w:p>
    <w:p w:rsidR="008565BE" w:rsidRDefault="008565BE">
      <w:pPr>
        <w:rPr>
          <w:sz w:val="24"/>
          <w:szCs w:val="24"/>
        </w:rPr>
      </w:pPr>
    </w:p>
    <w:p w:rsidR="008565BE" w:rsidRDefault="008565BE">
      <w:pPr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"/>
        <w:gridCol w:w="9299"/>
      </w:tblGrid>
      <w:tr w:rsidR="008565BE">
        <w:tc>
          <w:tcPr>
            <w:tcW w:w="907" w:type="dxa"/>
            <w:shd w:val="clear" w:color="auto" w:fill="auto"/>
            <w:vAlign w:val="center"/>
          </w:tcPr>
          <w:p w:rsidR="008565BE" w:rsidRDefault="007D71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r-FR" w:eastAsia="fr-FR"/>
              </w:rPr>
              <w:drawing>
                <wp:inline distT="0" distB="0" distL="0" distR="0">
                  <wp:extent cx="447675" cy="447675"/>
                  <wp:effectExtent l="0" t="0" r="9525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9" w:type="dxa"/>
            <w:shd w:val="clear" w:color="auto" w:fill="auto"/>
            <w:vAlign w:val="center"/>
          </w:tcPr>
          <w:p w:rsidR="008565BE" w:rsidRDefault="007D71B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Appel n° 2 :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</w:tr>
    </w:tbl>
    <w:p w:rsidR="008565BE" w:rsidRDefault="008565BE">
      <w:pPr>
        <w:rPr>
          <w:sz w:val="24"/>
          <w:szCs w:val="24"/>
        </w:rPr>
      </w:pPr>
    </w:p>
    <w:p w:rsidR="008565BE" w:rsidRDefault="008565BE">
      <w:pPr>
        <w:rPr>
          <w:sz w:val="24"/>
          <w:szCs w:val="24"/>
        </w:rPr>
      </w:pPr>
    </w:p>
    <w:p w:rsidR="008565BE" w:rsidRDefault="008565BE">
      <w:pPr>
        <w:rPr>
          <w:sz w:val="24"/>
          <w:szCs w:val="24"/>
        </w:rPr>
      </w:pPr>
    </w:p>
    <w:p w:rsidR="008565BE" w:rsidRDefault="008565BE">
      <w:pPr>
        <w:rPr>
          <w:sz w:val="24"/>
          <w:szCs w:val="24"/>
        </w:rPr>
      </w:pPr>
    </w:p>
    <w:p w:rsidR="008565BE" w:rsidRDefault="008565BE">
      <w:pPr>
        <w:rPr>
          <w:sz w:val="24"/>
          <w:szCs w:val="24"/>
        </w:rPr>
      </w:pPr>
    </w:p>
    <w:p w:rsidR="008565BE" w:rsidRDefault="007D71BF">
      <w:pPr>
        <w:rPr>
          <w:sz w:val="16"/>
        </w:rPr>
        <w:sectPr w:rsidR="008565BE">
          <w:footerReference w:type="default" r:id="rId13"/>
          <w:pgSz w:w="11906" w:h="16838"/>
          <w:pgMar w:top="567" w:right="567" w:bottom="623" w:left="567" w:header="720" w:footer="567" w:gutter="0"/>
          <w:pgNumType w:start="1"/>
          <w:cols w:space="720"/>
          <w:docGrid w:linePitch="360"/>
        </w:sectPr>
      </w:pPr>
      <w:r>
        <w:rPr>
          <w:color w:val="0000FF"/>
          <w:sz w:val="24"/>
          <w:szCs w:val="24"/>
        </w:rPr>
        <w:tab/>
      </w:r>
      <w:r>
        <w:rPr>
          <w:noProof/>
          <w:color w:val="0000FF"/>
          <w:sz w:val="24"/>
          <w:szCs w:val="24"/>
          <w:lang w:val="fr-FR" w:eastAsia="fr-FR"/>
        </w:rPr>
        <w:drawing>
          <wp:inline distT="0" distB="0" distL="0" distR="0">
            <wp:extent cx="361950" cy="17145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24"/>
          <w:szCs w:val="24"/>
        </w:rPr>
        <w:t xml:space="preserve"> </w:t>
      </w:r>
      <w:r>
        <w:rPr>
          <w:b/>
          <w:sz w:val="24"/>
          <w:szCs w:val="24"/>
        </w:rPr>
        <w:t>Remettre en état le poste de travail. Rendre ce document au professeur.</w:t>
      </w:r>
    </w:p>
    <w:p w:rsidR="008565BE" w:rsidRDefault="008565BE">
      <w:pPr>
        <w:jc w:val="both"/>
        <w:rPr>
          <w:sz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793"/>
      </w:tblGrid>
      <w:tr w:rsidR="008565BE">
        <w:trPr>
          <w:trHeight w:val="454"/>
        </w:trPr>
        <w:tc>
          <w:tcPr>
            <w:tcW w:w="10793" w:type="dxa"/>
            <w:tcBorders>
              <w:top w:val="thickThinLargeGap" w:sz="8" w:space="0" w:color="000000"/>
              <w:left w:val="thickThinLargeGap" w:sz="8" w:space="0" w:color="000000"/>
              <w:bottom w:val="thickThinLargeGap" w:sz="8" w:space="0" w:color="000000"/>
              <w:right w:val="thickThinLargeGap" w:sz="8" w:space="0" w:color="000000"/>
            </w:tcBorders>
            <w:shd w:val="clear" w:color="auto" w:fill="auto"/>
            <w:vAlign w:val="center"/>
          </w:tcPr>
          <w:p w:rsidR="008565BE" w:rsidRDefault="007D71BF">
            <w:pPr>
              <w:spacing w:before="60" w:after="60"/>
              <w:jc w:val="center"/>
              <w:rPr>
                <w:sz w:val="16"/>
              </w:rPr>
            </w:pPr>
            <w:r>
              <w:rPr>
                <w:b/>
                <w:bCs/>
                <w:sz w:val="22"/>
              </w:rPr>
              <w:t>Pour les sciences : LISTE DU MATERIEL</w:t>
            </w:r>
          </w:p>
        </w:tc>
      </w:tr>
    </w:tbl>
    <w:p w:rsidR="008565BE" w:rsidRDefault="008565BE">
      <w:pPr>
        <w:jc w:val="both"/>
        <w:rPr>
          <w:sz w:val="16"/>
        </w:rPr>
      </w:pPr>
    </w:p>
    <w:p w:rsidR="008565BE" w:rsidRDefault="008565BE">
      <w:pPr>
        <w:ind w:left="284"/>
      </w:pPr>
    </w:p>
    <w:p w:rsidR="008565BE" w:rsidRDefault="008565BE">
      <w:pPr>
        <w:jc w:val="both"/>
        <w:rPr>
          <w:sz w:val="16"/>
          <w:szCs w:val="16"/>
        </w:rPr>
      </w:pPr>
    </w:p>
    <w:p w:rsidR="008565BE" w:rsidRDefault="007D71BF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left="1134" w:right="113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FICHE DESCRIPTIVE DU SUJET DESTINÉE AU PROFESSEUR</w:t>
      </w:r>
    </w:p>
    <w:p w:rsidR="008565BE" w:rsidRDefault="008565BE">
      <w:pPr>
        <w:rPr>
          <w:b/>
          <w:bCs/>
          <w:sz w:val="24"/>
          <w:szCs w:val="24"/>
        </w:rPr>
      </w:pPr>
    </w:p>
    <w:p w:rsidR="008565BE" w:rsidRDefault="007D71B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MANIPULATIONS</w:t>
      </w:r>
    </w:p>
    <w:p w:rsidR="008565BE" w:rsidRDefault="007D71BF">
      <w:pPr>
        <w:rPr>
          <w:sz w:val="24"/>
          <w:szCs w:val="24"/>
        </w:rPr>
      </w:pPr>
      <w:r>
        <w:rPr>
          <w:sz w:val="24"/>
          <w:szCs w:val="24"/>
        </w:rPr>
        <w:t>Il appartient au professeur de s'assurer, en fonction des matériels disponibles, de la faisabilité des travaux demandés et de procéder aux adaptations éventuelles.</w:t>
      </w:r>
    </w:p>
    <w:p w:rsidR="008565BE" w:rsidRDefault="008565BE">
      <w:pPr>
        <w:rPr>
          <w:sz w:val="24"/>
          <w:szCs w:val="24"/>
        </w:rPr>
      </w:pPr>
    </w:p>
    <w:p w:rsidR="008565BE" w:rsidRDefault="008565BE">
      <w:pPr>
        <w:rPr>
          <w:sz w:val="24"/>
          <w:szCs w:val="24"/>
        </w:rPr>
      </w:pPr>
    </w:p>
    <w:p w:rsidR="008565BE" w:rsidRDefault="007D71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 </w:t>
      </w:r>
      <w:r>
        <w:rPr>
          <w:b/>
          <w:bCs/>
          <w:sz w:val="24"/>
          <w:szCs w:val="24"/>
        </w:rPr>
        <w:t>Matériels utilisés pour la p</w:t>
      </w:r>
      <w:r>
        <w:rPr>
          <w:b/>
          <w:sz w:val="24"/>
          <w:szCs w:val="24"/>
        </w:rPr>
        <w:t>remière expérimentation 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00"/>
        <w:gridCol w:w="5100"/>
      </w:tblGrid>
      <w:tr w:rsidR="008565BE">
        <w:tc>
          <w:tcPr>
            <w:tcW w:w="5200" w:type="dxa"/>
            <w:shd w:val="clear" w:color="auto" w:fill="auto"/>
          </w:tcPr>
          <w:p w:rsidR="008565BE" w:rsidRDefault="008565BE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  <w:p w:rsidR="008565BE" w:rsidRDefault="008565BE">
            <w:pPr>
              <w:ind w:firstLine="1400"/>
              <w:rPr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8565BE" w:rsidRDefault="008565BE">
            <w:pPr>
              <w:numPr>
                <w:ilvl w:val="1"/>
                <w:numId w:val="3"/>
              </w:numPr>
              <w:snapToGrid w:val="0"/>
              <w:ind w:left="692" w:hanging="421"/>
              <w:rPr>
                <w:sz w:val="24"/>
                <w:szCs w:val="24"/>
              </w:rPr>
            </w:pPr>
          </w:p>
          <w:p w:rsidR="008565BE" w:rsidRDefault="008565BE">
            <w:pPr>
              <w:rPr>
                <w:sz w:val="24"/>
                <w:szCs w:val="24"/>
              </w:rPr>
            </w:pPr>
          </w:p>
        </w:tc>
      </w:tr>
    </w:tbl>
    <w:p w:rsidR="008565BE" w:rsidRDefault="008565BE">
      <w:pPr>
        <w:ind w:left="1610"/>
        <w:rPr>
          <w:sz w:val="24"/>
          <w:szCs w:val="24"/>
        </w:rPr>
      </w:pPr>
    </w:p>
    <w:p w:rsidR="008565BE" w:rsidRDefault="007D71B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 </w:t>
      </w:r>
      <w:r>
        <w:rPr>
          <w:b/>
          <w:bCs/>
          <w:sz w:val="24"/>
          <w:szCs w:val="24"/>
        </w:rPr>
        <w:t>Matériels utilisés pour la</w:t>
      </w:r>
      <w:r>
        <w:rPr>
          <w:b/>
          <w:sz w:val="24"/>
          <w:szCs w:val="24"/>
        </w:rPr>
        <w:t xml:space="preserve"> deuxième expérimentation : </w:t>
      </w:r>
      <w:r>
        <w:rPr>
          <w:b/>
          <w:color w:val="FF0000"/>
          <w:sz w:val="24"/>
          <w:szCs w:val="24"/>
        </w:rPr>
        <w:t>(éventuellement)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00"/>
        <w:gridCol w:w="5100"/>
      </w:tblGrid>
      <w:tr w:rsidR="008565BE">
        <w:tc>
          <w:tcPr>
            <w:tcW w:w="5200" w:type="dxa"/>
            <w:shd w:val="clear" w:color="auto" w:fill="auto"/>
          </w:tcPr>
          <w:p w:rsidR="008565BE" w:rsidRDefault="008565BE">
            <w:pPr>
              <w:numPr>
                <w:ilvl w:val="0"/>
                <w:numId w:val="2"/>
              </w:numPr>
              <w:snapToGrid w:val="0"/>
              <w:rPr>
                <w:sz w:val="24"/>
                <w:szCs w:val="24"/>
              </w:rPr>
            </w:pPr>
          </w:p>
          <w:p w:rsidR="008565BE" w:rsidRDefault="008565BE">
            <w:pPr>
              <w:ind w:firstLine="1400"/>
              <w:rPr>
                <w:sz w:val="24"/>
                <w:szCs w:val="24"/>
              </w:rPr>
            </w:pPr>
          </w:p>
        </w:tc>
        <w:tc>
          <w:tcPr>
            <w:tcW w:w="5100" w:type="dxa"/>
            <w:shd w:val="clear" w:color="auto" w:fill="auto"/>
          </w:tcPr>
          <w:p w:rsidR="008565BE" w:rsidRDefault="008565BE">
            <w:pPr>
              <w:numPr>
                <w:ilvl w:val="1"/>
                <w:numId w:val="3"/>
              </w:numPr>
              <w:snapToGrid w:val="0"/>
              <w:ind w:left="692" w:hanging="421"/>
              <w:rPr>
                <w:sz w:val="24"/>
                <w:szCs w:val="24"/>
              </w:rPr>
            </w:pPr>
          </w:p>
          <w:p w:rsidR="008565BE" w:rsidRDefault="008565BE">
            <w:pPr>
              <w:rPr>
                <w:sz w:val="24"/>
                <w:szCs w:val="24"/>
              </w:rPr>
            </w:pPr>
          </w:p>
        </w:tc>
      </w:tr>
    </w:tbl>
    <w:p w:rsidR="008565BE" w:rsidRDefault="008565BE">
      <w:pPr>
        <w:spacing w:line="360" w:lineRule="auto"/>
        <w:ind w:left="890"/>
        <w:rPr>
          <w:sz w:val="24"/>
          <w:szCs w:val="24"/>
        </w:rPr>
      </w:pPr>
    </w:p>
    <w:p w:rsidR="008565BE" w:rsidRDefault="008565BE">
      <w:pPr>
        <w:spacing w:line="360" w:lineRule="auto"/>
        <w:ind w:left="890"/>
        <w:rPr>
          <w:sz w:val="24"/>
          <w:szCs w:val="24"/>
        </w:rPr>
      </w:pPr>
    </w:p>
    <w:p w:rsidR="008565BE" w:rsidRDefault="008565BE">
      <w:pPr>
        <w:spacing w:line="360" w:lineRule="auto"/>
        <w:ind w:left="890"/>
        <w:rPr>
          <w:sz w:val="24"/>
          <w:szCs w:val="24"/>
        </w:rPr>
      </w:pPr>
    </w:p>
    <w:p w:rsidR="008565BE" w:rsidRDefault="007D71B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DÉROULEMENT DE L'ÉVALUATION</w:t>
      </w:r>
    </w:p>
    <w:p w:rsidR="008565BE" w:rsidRDefault="008565BE">
      <w:pPr>
        <w:rPr>
          <w:b/>
          <w:bCs/>
          <w:sz w:val="24"/>
          <w:szCs w:val="24"/>
        </w:rPr>
      </w:pPr>
    </w:p>
    <w:p w:rsidR="008565BE" w:rsidRDefault="007D71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Dans un premier temps, le professeur distribue uniquement la </w:t>
      </w:r>
      <w:r>
        <w:rPr>
          <w:b/>
          <w:bCs/>
          <w:smallCaps/>
          <w:color w:val="FF0000"/>
          <w:sz w:val="24"/>
          <w:szCs w:val="24"/>
          <w:u w:val="single"/>
        </w:rPr>
        <w:t>première page du sujet</w:t>
      </w:r>
      <w:r>
        <w:rPr>
          <w:sz w:val="24"/>
          <w:szCs w:val="24"/>
        </w:rPr>
        <w:t>.</w:t>
      </w:r>
    </w:p>
    <w:p w:rsidR="008565BE" w:rsidRDefault="007D71BF">
      <w:pPr>
        <w:jc w:val="both"/>
        <w:rPr>
          <w:sz w:val="24"/>
          <w:szCs w:val="24"/>
        </w:rPr>
      </w:pPr>
      <w:r>
        <w:rPr>
          <w:sz w:val="24"/>
          <w:szCs w:val="24"/>
        </w:rPr>
        <w:t>Après la vérification de la démarche d'investigation lors de l'appel, le professeur distribue le reste du sujet (protocole expérimental).</w:t>
      </w:r>
    </w:p>
    <w:p w:rsidR="008565BE" w:rsidRDefault="008565BE">
      <w:pPr>
        <w:jc w:val="both"/>
        <w:rPr>
          <w:sz w:val="24"/>
          <w:szCs w:val="24"/>
        </w:rPr>
      </w:pPr>
    </w:p>
    <w:p w:rsidR="008565BE" w:rsidRDefault="007D71BF">
      <w:pPr>
        <w:jc w:val="both"/>
        <w:rPr>
          <w:sz w:val="24"/>
          <w:szCs w:val="24"/>
        </w:rPr>
      </w:pPr>
      <w:r>
        <w:rPr>
          <w:sz w:val="24"/>
          <w:szCs w:val="24"/>
        </w:rPr>
        <w:t>Le professeur évaluateur intervient à la demande du candidat. Il intervient en cas de problème, afin de permettre au candidat de réaliser la partie expérimentale attendue ; cette intervention est à prendre en compte dans l'évaluation.</w:t>
      </w:r>
    </w:p>
    <w:p w:rsidR="008565BE" w:rsidRDefault="008565BE">
      <w:pPr>
        <w:jc w:val="both"/>
        <w:rPr>
          <w:sz w:val="24"/>
          <w:szCs w:val="24"/>
        </w:rPr>
      </w:pPr>
    </w:p>
    <w:p w:rsidR="008565BE" w:rsidRDefault="008565BE"/>
    <w:sectPr w:rsidR="008565BE">
      <w:footerReference w:type="default" r:id="rId14"/>
      <w:pgSz w:w="11906" w:h="16838"/>
      <w:pgMar w:top="567" w:right="567" w:bottom="623" w:left="567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BE" w:rsidRDefault="007D71BF">
      <w:r>
        <w:separator/>
      </w:r>
    </w:p>
  </w:endnote>
  <w:endnote w:type="continuationSeparator" w:id="0">
    <w:p w:rsidR="008565BE" w:rsidRDefault="007D7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BE" w:rsidRDefault="007D71BF">
    <w:pPr>
      <w:pStyle w:val="Pieddepage"/>
      <w:pBdr>
        <w:top w:val="single" w:sz="4" w:space="1" w:color="000000"/>
      </w:pBdr>
      <w:jc w:val="right"/>
    </w:pPr>
    <w:r>
      <w:rPr>
        <w:rStyle w:val="Numrodepage"/>
        <w:b/>
        <w:sz w:val="22"/>
      </w:rPr>
      <w:t xml:space="preserve">Document candidat Page </w:t>
    </w:r>
    <w:r>
      <w:rPr>
        <w:rStyle w:val="Numrodepage"/>
        <w:b/>
        <w:sz w:val="22"/>
      </w:rPr>
      <w:fldChar w:fldCharType="begin"/>
    </w:r>
    <w:r>
      <w:rPr>
        <w:rStyle w:val="Numrodepage"/>
        <w:b/>
        <w:sz w:val="22"/>
      </w:rPr>
      <w:instrText xml:space="preserve"> PAGE </w:instrText>
    </w:r>
    <w:r>
      <w:rPr>
        <w:rStyle w:val="Numrodepage"/>
        <w:b/>
        <w:sz w:val="22"/>
      </w:rPr>
      <w:fldChar w:fldCharType="separate"/>
    </w:r>
    <w:r w:rsidR="00EE3D0D">
      <w:rPr>
        <w:rStyle w:val="Numrodepage"/>
        <w:b/>
        <w:noProof/>
        <w:sz w:val="22"/>
      </w:rPr>
      <w:t>2</w:t>
    </w:r>
    <w:r>
      <w:rPr>
        <w:rStyle w:val="Numrodepage"/>
        <w:b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BE" w:rsidRDefault="007D71BF">
    <w:pPr>
      <w:pStyle w:val="Pieddepage"/>
      <w:pBdr>
        <w:top w:val="single" w:sz="4" w:space="1" w:color="000000"/>
      </w:pBdr>
      <w:jc w:val="right"/>
    </w:pPr>
    <w:r>
      <w:rPr>
        <w:b/>
        <w:sz w:val="22"/>
        <w:lang w:val="fr-FR"/>
      </w:rPr>
      <w:t>Matériel en Sciences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BE" w:rsidRDefault="007D71BF">
      <w:r>
        <w:separator/>
      </w:r>
    </w:p>
  </w:footnote>
  <w:footnote w:type="continuationSeparator" w:id="0">
    <w:p w:rsidR="008565BE" w:rsidRDefault="007D71BF">
      <w:r>
        <w:continuationSeparator/>
      </w:r>
    </w:p>
  </w:footnote>
  <w:footnote w:id="1">
    <w:p w:rsidR="008565BE" w:rsidRDefault="007D71BF">
      <w:pPr>
        <w:ind w:left="142" w:hanging="142"/>
      </w:pPr>
      <w:r>
        <w:rPr>
          <w:rStyle w:val="Caractresdenotedebasdepage"/>
        </w:rPr>
        <w:footnoteRef/>
      </w:r>
      <w:r>
        <w:tab/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8565BE" w:rsidRDefault="007D71BF">
      <w:pPr>
        <w:ind w:left="113" w:hanging="113"/>
        <w:rPr>
          <w:sz w:val="16"/>
          <w:szCs w:val="16"/>
        </w:rPr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Des appels permettent de s’assurer de la compréhension du problème et d’évaluer le degré de </w:t>
      </w:r>
      <w:proofErr w:type="spellStart"/>
      <w:r>
        <w:rPr>
          <w:sz w:val="16"/>
          <w:szCs w:val="16"/>
        </w:rPr>
        <w:t>maîtrise</w:t>
      </w:r>
      <w:proofErr w:type="spellEnd"/>
      <w:r>
        <w:rPr>
          <w:sz w:val="16"/>
          <w:szCs w:val="16"/>
        </w:rPr>
        <w:t xml:space="preserve"> de capacités expérimentales et la communication orale. Il y en a au maximum 2 en mathématiques et 3 en sciences physiques et chimiques.</w:t>
      </w:r>
    </w:p>
    <w:p w:rsidR="008565BE" w:rsidRDefault="007D71BF">
      <w:pPr>
        <w:ind w:left="100" w:hanging="1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mathématiques</w:t>
      </w:r>
      <w:r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8565BE" w:rsidRDefault="007D71BF">
      <w:pPr>
        <w:ind w:left="100" w:hanging="100"/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sciences physiques et chimiques</w:t>
      </w:r>
      <w:r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8565BE" w:rsidRDefault="007D71BF">
      <w:pPr>
        <w:ind w:left="113" w:hanging="113"/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8565BE" w:rsidRDefault="007D71BF"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Le professeur peut utiliser toute forme d’annotation lui permettant d’évaluer l’élève (le candidat) par compétences.</w:t>
      </w:r>
    </w:p>
  </w:footnote>
  <w:footnote w:id="5">
    <w:p w:rsidR="008565BE" w:rsidRDefault="007D71BF">
      <w:pPr>
        <w:ind w:left="142" w:hanging="142"/>
      </w:pPr>
      <w:r>
        <w:rPr>
          <w:rStyle w:val="Caractresdenotedebasdepage"/>
        </w:rPr>
        <w:footnoteRef/>
      </w:r>
      <w:r>
        <w:tab/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6">
    <w:p w:rsidR="008565BE" w:rsidRDefault="007D71BF">
      <w:pPr>
        <w:ind w:left="142" w:hanging="142"/>
      </w:pPr>
      <w:r>
        <w:rPr>
          <w:rStyle w:val="Caractresdenotedebasdepage"/>
        </w:rPr>
        <w:footnoteRef/>
      </w:r>
      <w:r>
        <w:tab/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 filled="t">
        <v:fill color2="black"/>
        <v:imagedata r:id="rId1" o:title=""/>
      </v:shape>
    </w:pict>
  </w:numPicBullet>
  <w:numPicBullet w:numPicBulletId="1">
    <w:pict>
      <v:shape id="_x0000_i1027" type="#_x0000_t75" style="width:29pt;height:14pt" o:bullet="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610"/>
        </w:tabs>
        <w:ind w:left="161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BF"/>
    <w:rsid w:val="007D71BF"/>
    <w:rsid w:val="008565BE"/>
    <w:rsid w:val="00E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18"/>
      <w:szCs w:val="22"/>
      <w:lang w:val="fr-CA" w:eastAsia="zh-CN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rFonts w:ascii="Arial" w:hAnsi="Arial" w:cs="Arial"/>
      <w:sz w:val="32"/>
      <w:szCs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Courier New"/>
      <w:b w:val="0"/>
    </w:rPr>
  </w:style>
  <w:style w:type="character" w:customStyle="1" w:styleId="WW8Num1z1">
    <w:name w:val="WW8Num1z1"/>
    <w:rPr>
      <w:rFonts w:ascii="Courier New" w:hAnsi="Courier New" w:cs="Arial Narro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eastAsia="Times New Roman" w:hAnsi="Wingdings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Arial Narrow" w:eastAsia="Times New Roman" w:hAnsi="Arial Narrow" w:cs="Courier New"/>
      <w:b w:val="0"/>
    </w:rPr>
  </w:style>
  <w:style w:type="character" w:customStyle="1" w:styleId="WW8Num4z1">
    <w:name w:val="WW8Num4z1"/>
    <w:rPr>
      <w:rFonts w:ascii="Courier New" w:hAnsi="Courier New" w:cs="Arial Narro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 Narrow" w:eastAsia="Times New Roman" w:hAnsi="Arial Narrow" w:cs="Courier New"/>
    </w:rPr>
  </w:style>
  <w:style w:type="character" w:customStyle="1" w:styleId="WW8Num5z1">
    <w:name w:val="WW8Num5z1"/>
    <w:rPr>
      <w:rFonts w:ascii="Courier New" w:hAnsi="Courier New" w:cs="Arial Narro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Wingdings" w:eastAsia="Times New Roman" w:hAnsi="Wingdings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eastAsia="Times New Roman" w:hAnsi="Wingding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 Narrow" w:eastAsia="Times New Roman" w:hAnsi="Arial Narrow" w:cs="Courier New"/>
    </w:rPr>
  </w:style>
  <w:style w:type="character" w:customStyle="1" w:styleId="WW8Num10z1">
    <w:name w:val="WW8Num10z1"/>
    <w:rPr>
      <w:rFonts w:ascii="Courier New" w:hAnsi="Courier New" w:cs="Arial Narro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Wingdings" w:eastAsia="Times New Roman" w:hAnsi="Wingdings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  <w:b/>
      <w:color w:val="0000FF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  <w:b/>
      <w:color w:val="0000FF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b/>
      <w:color w:val="0000FF"/>
      <w:sz w:val="28"/>
    </w:rPr>
  </w:style>
  <w:style w:type="character" w:customStyle="1" w:styleId="WW8Num20z1">
    <w:name w:val="WW8Num20z1"/>
    <w:rPr>
      <w:color w:val="0000FF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Wingdings" w:eastAsia="Times New Roman" w:hAnsi="Wingdings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Wingdings" w:eastAsia="Times New Roman" w:hAnsi="Wingdings" w:cs="Times New Roman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Arial Narrow" w:eastAsia="Times New Roman" w:hAnsi="Arial Narrow" w:cs="Courier New"/>
      <w:b w:val="0"/>
    </w:rPr>
  </w:style>
  <w:style w:type="character" w:customStyle="1" w:styleId="WW8Num24z1">
    <w:name w:val="WW8Num24z1"/>
    <w:rPr>
      <w:rFonts w:ascii="Courier New" w:hAnsi="Courier New" w:cs="Arial Narro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NotedebasdepageCar">
    <w:name w:val="Note de bas de page Car"/>
    <w:rPr>
      <w:rFonts w:ascii="Arial" w:hAnsi="Arial" w:cs="Arial"/>
      <w:lang w:val="fr-FR" w:bidi="ar-SA"/>
    </w:rPr>
  </w:style>
  <w:style w:type="character" w:customStyle="1" w:styleId="Titre3Car">
    <w:name w:val="Titre 3 Car"/>
    <w:rPr>
      <w:rFonts w:ascii="Arial" w:hAnsi="Arial" w:cs="Arial"/>
      <w:b/>
      <w:bCs/>
      <w:sz w:val="26"/>
      <w:szCs w:val="26"/>
      <w:lang w:val="fr-FR" w:bidi="ar-SA"/>
    </w:rPr>
  </w:style>
  <w:style w:type="character" w:styleId="Numrodepage">
    <w:name w:val="page number"/>
    <w:basedOn w:val="Policepardfaut1"/>
  </w:style>
  <w:style w:type="character" w:customStyle="1" w:styleId="En-tteCar">
    <w:name w:val="En-tête Car"/>
    <w:rPr>
      <w:sz w:val="24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6Car">
    <w:name w:val="Titre 6 Car"/>
    <w:rPr>
      <w:rFonts w:ascii="Arial" w:hAnsi="Arial" w:cs="Arial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umrodeligne">
    <w:name w:val="line number"/>
    <w:basedOn w:val="Policepardfaut1"/>
  </w:style>
  <w:style w:type="character" w:customStyle="1" w:styleId="Caractresdenotedefin">
    <w:name w:val="Caractères de note de fin"/>
    <w:rPr>
      <w:vertAlign w:val="superscript"/>
    </w:rPr>
  </w:style>
  <w:style w:type="character" w:styleId="Marquenotebasdepage">
    <w:name w:val="footnote reference"/>
    <w:rPr>
      <w:vertAlign w:val="superscript"/>
    </w:rPr>
  </w:style>
  <w:style w:type="character" w:styleId="Marquedenotedefin">
    <w:name w:val="end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tedebasdepage">
    <w:name w:val="footnote text"/>
    <w:basedOn w:val="Normal"/>
    <w:rPr>
      <w:rFonts w:ascii="Arial" w:hAnsi="Arial" w:cs="Arial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D0D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D0D"/>
    <w:rPr>
      <w:rFonts w:ascii="Lucida Grande" w:hAnsi="Lucida Grande" w:cs="Lucida Grande"/>
      <w:sz w:val="18"/>
      <w:szCs w:val="18"/>
      <w:lang w:val="fr-CA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18"/>
      <w:szCs w:val="22"/>
      <w:lang w:val="fr-CA" w:eastAsia="zh-CN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fr-FR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1152"/>
      </w:tabs>
      <w:jc w:val="center"/>
      <w:outlineLvl w:val="5"/>
    </w:pPr>
    <w:rPr>
      <w:rFonts w:ascii="Arial" w:hAnsi="Arial" w:cs="Arial"/>
      <w:sz w:val="32"/>
      <w:szCs w:val="24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Courier New"/>
      <w:b w:val="0"/>
    </w:rPr>
  </w:style>
  <w:style w:type="character" w:customStyle="1" w:styleId="WW8Num1z1">
    <w:name w:val="WW8Num1z1"/>
    <w:rPr>
      <w:rFonts w:ascii="Courier New" w:hAnsi="Courier New" w:cs="Arial Narro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Wingdings" w:eastAsia="Times New Roman" w:hAnsi="Wingdings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Arial Narrow" w:eastAsia="Times New Roman" w:hAnsi="Arial Narrow" w:cs="Courier New"/>
      <w:b w:val="0"/>
    </w:rPr>
  </w:style>
  <w:style w:type="character" w:customStyle="1" w:styleId="WW8Num4z1">
    <w:name w:val="WW8Num4z1"/>
    <w:rPr>
      <w:rFonts w:ascii="Courier New" w:hAnsi="Courier New" w:cs="Arial Narro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Arial Narrow" w:eastAsia="Times New Roman" w:hAnsi="Arial Narrow" w:cs="Courier New"/>
    </w:rPr>
  </w:style>
  <w:style w:type="character" w:customStyle="1" w:styleId="WW8Num5z1">
    <w:name w:val="WW8Num5z1"/>
    <w:rPr>
      <w:rFonts w:ascii="Courier New" w:hAnsi="Courier New" w:cs="Arial Narro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Wingdings" w:eastAsia="Times New Roman" w:hAnsi="Wingdings" w:cs="Times New Roman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eastAsia="Times New Roman" w:hAnsi="Wingdings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 Narrow" w:eastAsia="Times New Roman" w:hAnsi="Arial Narrow" w:cs="Courier New"/>
    </w:rPr>
  </w:style>
  <w:style w:type="character" w:customStyle="1" w:styleId="WW8Num10z1">
    <w:name w:val="WW8Num10z1"/>
    <w:rPr>
      <w:rFonts w:ascii="Courier New" w:hAnsi="Courier New" w:cs="Arial Narro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Wingdings" w:eastAsia="Times New Roman" w:hAnsi="Wingdings" w:cs="Times New Roman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 w:cs="Symbol"/>
      <w:b/>
      <w:color w:val="0000FF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 w:cs="Symbol"/>
      <w:b/>
      <w:color w:val="0000FF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b/>
      <w:color w:val="0000FF"/>
      <w:sz w:val="28"/>
    </w:rPr>
  </w:style>
  <w:style w:type="character" w:customStyle="1" w:styleId="WW8Num20z1">
    <w:name w:val="WW8Num20z1"/>
    <w:rPr>
      <w:color w:val="0000FF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Wingdings" w:eastAsia="Times New Roman" w:hAnsi="Wingdings" w:cs="Times New Roman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Wingdings" w:eastAsia="Times New Roman" w:hAnsi="Wingdings" w:cs="Times New Roman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Arial Narrow" w:eastAsia="Times New Roman" w:hAnsi="Arial Narrow" w:cs="Courier New"/>
      <w:b w:val="0"/>
    </w:rPr>
  </w:style>
  <w:style w:type="character" w:customStyle="1" w:styleId="WW8Num24z1">
    <w:name w:val="WW8Num24z1"/>
    <w:rPr>
      <w:rFonts w:ascii="Courier New" w:hAnsi="Courier New" w:cs="Arial Narro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NotedebasdepageCar">
    <w:name w:val="Note de bas de page Car"/>
    <w:rPr>
      <w:rFonts w:ascii="Arial" w:hAnsi="Arial" w:cs="Arial"/>
      <w:lang w:val="fr-FR" w:bidi="ar-SA"/>
    </w:rPr>
  </w:style>
  <w:style w:type="character" w:customStyle="1" w:styleId="Titre3Car">
    <w:name w:val="Titre 3 Car"/>
    <w:rPr>
      <w:rFonts w:ascii="Arial" w:hAnsi="Arial" w:cs="Arial"/>
      <w:b/>
      <w:bCs/>
      <w:sz w:val="26"/>
      <w:szCs w:val="26"/>
      <w:lang w:val="fr-FR" w:bidi="ar-SA"/>
    </w:rPr>
  </w:style>
  <w:style w:type="character" w:styleId="Numrodepage">
    <w:name w:val="page number"/>
    <w:basedOn w:val="Policepardfaut1"/>
  </w:style>
  <w:style w:type="character" w:customStyle="1" w:styleId="En-tteCar">
    <w:name w:val="En-tête Car"/>
    <w:rPr>
      <w:sz w:val="24"/>
      <w:szCs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6Car">
    <w:name w:val="Titre 6 Car"/>
    <w:rPr>
      <w:rFonts w:ascii="Arial" w:hAnsi="Arial" w:cs="Arial"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umrodeligne">
    <w:name w:val="line number"/>
    <w:basedOn w:val="Policepardfaut1"/>
  </w:style>
  <w:style w:type="character" w:customStyle="1" w:styleId="Caractresdenotedefin">
    <w:name w:val="Caractères de note de fin"/>
    <w:rPr>
      <w:vertAlign w:val="superscript"/>
    </w:rPr>
  </w:style>
  <w:style w:type="character" w:styleId="Marquenotebasdepage">
    <w:name w:val="footnote reference"/>
    <w:rPr>
      <w:vertAlign w:val="superscript"/>
    </w:rPr>
  </w:style>
  <w:style w:type="character" w:styleId="Marquedenotedefin">
    <w:name w:val="endnote reference"/>
    <w:rPr>
      <w:vertAlign w:val="superscript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Notedebasdepage">
    <w:name w:val="footnote text"/>
    <w:basedOn w:val="Normal"/>
    <w:rPr>
      <w:rFonts w:ascii="Arial" w:hAnsi="Arial" w:cs="Arial"/>
      <w:sz w:val="20"/>
      <w:szCs w:val="20"/>
      <w:lang w:val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  <w:lang w:val="x-non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rPr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D0D"/>
    <w:rPr>
      <w:rFonts w:ascii="Lucida Grande" w:hAnsi="Lucida Grande" w:cs="Lucida Grande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D0D"/>
    <w:rPr>
      <w:rFonts w:ascii="Lucida Grande" w:hAnsi="Lucida Grande" w:cs="Lucida Grande"/>
      <w:sz w:val="18"/>
      <w:szCs w:val="18"/>
      <w:lang w:val="fr-C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emf"/><Relationship Id="rId12" Type="http://schemas.openxmlformats.org/officeDocument/2006/relationships/image" Target="media/image7.gi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emf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592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BEP - Contrôle en cours de formation</vt:lpstr>
    </vt:vector>
  </TitlesOfParts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BEP - Contrôle en cours de formation</dc:title>
  <dc:creator>Christophe ARMAND</dc:creator>
  <cp:lastModifiedBy>Jean-Luc PERNETTE</cp:lastModifiedBy>
  <cp:revision>2</cp:revision>
  <cp:lastPrinted>2010-12-06T18:03:00Z</cp:lastPrinted>
  <dcterms:created xsi:type="dcterms:W3CDTF">2015-05-31T08:43:00Z</dcterms:created>
  <dcterms:modified xsi:type="dcterms:W3CDTF">2015-05-31T08:43:00Z</dcterms:modified>
</cp:coreProperties>
</file>