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A8F" w:rsidRPr="00B60E78" w:rsidRDefault="00241EA3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17145</wp:posOffset>
                </wp:positionV>
                <wp:extent cx="4809490" cy="16490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8F" w:rsidRDefault="00683A8F">
                            <w:pPr>
                              <w:pStyle w:val="Titre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none"/>
                              </w:rPr>
                              <w:t>Enseignement Pratique Interdisciplinaire</w:t>
                            </w:r>
                          </w:p>
                          <w:p w:rsidR="00683A8F" w:rsidRDefault="00683A8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</w:p>
                          <w:p w:rsidR="00683A8F" w:rsidRPr="00896B13" w:rsidRDefault="00846C56" w:rsidP="00896B13">
                            <w:pPr>
                              <w:pStyle w:val="Sansinterligne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Intitulé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 xml:space="preserve"> de l’EPI : 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B13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à remplir par l'équipe pédagogique 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fiche par EPI, plusieurs fiches par niveau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1pt;margin-top:1.35pt;width:378.7pt;height:129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    <v:textbox inset="0,0,0,0">
                  <w:txbxContent>
                    <w:p w:rsidR="00683A8F" w:rsidRDefault="00683A8F">
                      <w:pPr>
                        <w:pStyle w:val="Titre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u w:val="none"/>
                        </w:rPr>
                        <w:t>Enseignement Pratique Interdisciplinaire</w:t>
                      </w:r>
                    </w:p>
                    <w:p w:rsidR="00683A8F" w:rsidRDefault="00683A8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83A8F" w:rsidRPr="00896B13" w:rsidRDefault="00683A8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Établissement :</w:t>
                      </w:r>
                    </w:p>
                    <w:p w:rsidR="00683A8F" w:rsidRPr="00896B13" w:rsidRDefault="00846C56" w:rsidP="00896B13">
                      <w:pPr>
                        <w:pStyle w:val="Sansinterligne"/>
                        <w:ind w:left="709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Intitulé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 xml:space="preserve"> de l’EPI : 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B13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à remplir par l'équipe pédagogique 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fiche par EPI, plusieurs fiches par niveau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B75">
        <w:rPr>
          <w:noProof/>
          <w:lang w:eastAsia="fr-FR"/>
        </w:rPr>
        <w:drawing>
          <wp:inline distT="0" distB="0" distL="0" distR="0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B13" w:rsidRDefault="00896B13"/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589"/>
        <w:gridCol w:w="2563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83A8F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EndPr/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EndPr/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</w:sdtPr>
              <w:sdtEndPr/>
              <w:sdtContent>
                <w:r w:rsidR="002D7F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DD35B9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DD35B9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DD35B9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DD35B9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DD35B9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DD35B9" w:rsidP="002D7F23">
            <w:pPr>
              <w:pStyle w:val="Sansinterligne"/>
            </w:pPr>
            <w:sdt>
              <w:sdtPr>
                <w:id w:val="79279329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DD35B9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DD35B9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DD35B9" w:rsidP="002D7F23">
            <w:pPr>
              <w:pStyle w:val="Sansinterligne"/>
            </w:pPr>
            <w:sdt>
              <w:sdtPr>
                <w:id w:val="-2134472996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DD35B9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DD35B9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DD35B9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DD35B9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DD35B9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DD35B9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DD35B9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DD35B9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DD35B9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DD35B9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DD35B9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DD35B9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DD35B9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DD35B9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lyco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,…)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DD35B9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DD35B9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DD35B9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 w:rsidSect="0010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5" w:rsidRDefault="00051305">
      <w:pPr>
        <w:spacing w:after="0" w:line="240" w:lineRule="auto"/>
      </w:pPr>
      <w:r>
        <w:separator/>
      </w:r>
    </w:p>
  </w:endnote>
  <w:endnote w:type="continuationSeparator" w:id="0">
    <w:p w:rsidR="00051305" w:rsidRDefault="000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8F" w:rsidRDefault="0084710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aide à la formalisation d'un EPI</w:t>
    </w:r>
    <w:r w:rsidR="00683A8F">
      <w:rPr>
        <w:color w:val="D9D9D9"/>
      </w:rPr>
      <w:tab/>
      <w:t>septembre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5" w:rsidRDefault="00051305">
      <w:pPr>
        <w:spacing w:after="0" w:line="240" w:lineRule="auto"/>
      </w:pPr>
      <w:r>
        <w:separator/>
      </w:r>
    </w:p>
  </w:footnote>
  <w:footnote w:type="continuationSeparator" w:id="0">
    <w:p w:rsidR="00051305" w:rsidRDefault="0005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01" w:rsidRDefault="00847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6"/>
    <w:rsid w:val="000043A6"/>
    <w:rsid w:val="00051305"/>
    <w:rsid w:val="00104577"/>
    <w:rsid w:val="00221EA5"/>
    <w:rsid w:val="00241EA3"/>
    <w:rsid w:val="002D7F23"/>
    <w:rsid w:val="00367B75"/>
    <w:rsid w:val="005F5152"/>
    <w:rsid w:val="00635D5C"/>
    <w:rsid w:val="00683A8F"/>
    <w:rsid w:val="00767D6D"/>
    <w:rsid w:val="00846C56"/>
    <w:rsid w:val="00847101"/>
    <w:rsid w:val="00854C60"/>
    <w:rsid w:val="00896B13"/>
    <w:rsid w:val="0095519A"/>
    <w:rsid w:val="00AB2E9E"/>
    <w:rsid w:val="00B60E78"/>
    <w:rsid w:val="00C45C41"/>
    <w:rsid w:val="00C57834"/>
    <w:rsid w:val="00CE413C"/>
    <w:rsid w:val="00CF6203"/>
    <w:rsid w:val="00D13113"/>
    <w:rsid w:val="00D7319B"/>
    <w:rsid w:val="00DD35B9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926C-EC57-4B5E-8A09-6D57712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339B2051.dotm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ADMIN</cp:lastModifiedBy>
  <cp:revision>2</cp:revision>
  <cp:lastPrinted>2015-09-03T11:48:00Z</cp:lastPrinted>
  <dcterms:created xsi:type="dcterms:W3CDTF">2017-01-23T14:06:00Z</dcterms:created>
  <dcterms:modified xsi:type="dcterms:W3CDTF">2017-01-23T14:06:00Z</dcterms:modified>
</cp:coreProperties>
</file>