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3A8F" w:rsidRDefault="000C15B5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-161290</wp:posOffset>
                </wp:positionV>
                <wp:extent cx="1790700" cy="1676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7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5B5" w:rsidRDefault="000C15B5" w:rsidP="000C15B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95120" cy="1660038"/>
                                  <wp:effectExtent l="0" t="0" r="508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5120" cy="1660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6pt;margin-top:-12.7pt;width:141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" fillcolor="white [3201]" strokecolor="#70ad47 [3209]" strokeweight="1pt">
                <v:textbox>
                  <w:txbxContent>
                    <w:p w:rsidR="000C15B5" w:rsidRDefault="000C15B5" w:rsidP="000C15B5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95120" cy="1660038"/>
                            <wp:effectExtent l="0" t="0" r="508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5120" cy="1660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41EA3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17145</wp:posOffset>
                </wp:positionV>
                <wp:extent cx="4809490" cy="1649095"/>
                <wp:effectExtent l="0" t="0" r="0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9490" cy="164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A8F" w:rsidRDefault="00683A8F">
                            <w:pPr>
                              <w:pStyle w:val="Titre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40"/>
                                <w:szCs w:val="40"/>
                                <w:u w:val="none"/>
                              </w:rPr>
                              <w:t>Enseignement Pratique Interdisciplinaire</w:t>
                            </w:r>
                          </w:p>
                          <w:p w:rsidR="00683A8F" w:rsidRDefault="00683A8F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683A8F" w:rsidRPr="00896B13" w:rsidRDefault="00683A8F">
                            <w:pPr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 w:rsidRPr="00896B13">
                              <w:rPr>
                                <w:rFonts w:ascii="Arial" w:hAnsi="Arial" w:cs="Arial"/>
                              </w:rPr>
                              <w:t>Établissement :</w:t>
                            </w:r>
                            <w:r w:rsidR="000C15B5">
                              <w:rPr>
                                <w:rFonts w:ascii="Arial" w:hAnsi="Arial" w:cs="Arial"/>
                              </w:rPr>
                              <w:t xml:space="preserve"> LP P BEREGOVOY</w:t>
                            </w:r>
                          </w:p>
                          <w:p w:rsidR="00683A8F" w:rsidRPr="00896B13" w:rsidRDefault="00846C56" w:rsidP="00896B13">
                            <w:pPr>
                              <w:pStyle w:val="Sansinterligne"/>
                              <w:ind w:left="709"/>
                              <w:rPr>
                                <w:rFonts w:ascii="Arial" w:hAnsi="Arial" w:cs="Arial"/>
                              </w:rPr>
                            </w:pPr>
                            <w:r w:rsidRPr="00896B13">
                              <w:rPr>
                                <w:rFonts w:ascii="Arial" w:hAnsi="Arial" w:cs="Arial"/>
                              </w:rPr>
                              <w:t>Intitulé</w:t>
                            </w:r>
                            <w:r w:rsidR="00683A8F" w:rsidRPr="00896B13">
                              <w:rPr>
                                <w:rFonts w:ascii="Arial" w:hAnsi="Arial" w:cs="Arial"/>
                              </w:rPr>
                              <w:t xml:space="preserve"> de l’EPI : </w:t>
                            </w:r>
                            <w:r w:rsidR="000C15B5">
                              <w:rPr>
                                <w:rFonts w:ascii="Arial" w:hAnsi="Arial" w:cs="Arial"/>
                              </w:rPr>
                              <w:t>TOUR EIFFEL</w:t>
                            </w:r>
                          </w:p>
                          <w:p w:rsidR="00683A8F" w:rsidRPr="00896B13" w:rsidRDefault="00683A8F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6B13" w:rsidRPr="00896B13" w:rsidRDefault="00683A8F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96B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Document à remplir par l'équipe pédagogique </w:t>
                            </w:r>
                          </w:p>
                          <w:p w:rsidR="00683A8F" w:rsidRPr="00896B13" w:rsidRDefault="00683A8F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6B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 fiche par EPI, plusieurs fiches par niveau</w:t>
                            </w:r>
                          </w:p>
                          <w:p w:rsidR="00683A8F" w:rsidRPr="00896B13" w:rsidRDefault="00683A8F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83A8F" w:rsidRDefault="00683A8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23.1pt;margin-top:1.35pt;width:378.7pt;height:129.8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" stroked="f">
                <v:textbox inset="0,0,0,0">
                  <w:txbxContent>
                    <w:p w:rsidR="00683A8F" w:rsidRDefault="00683A8F">
                      <w:pPr>
                        <w:pStyle w:val="Titre1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40"/>
                          <w:szCs w:val="40"/>
                          <w:u w:val="none"/>
                        </w:rPr>
                        <w:t>Enseignement Pratique Interdisciplinaire</w:t>
                      </w:r>
                    </w:p>
                    <w:p w:rsidR="00683A8F" w:rsidRDefault="00683A8F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683A8F" w:rsidRPr="00896B13" w:rsidRDefault="00683A8F">
                      <w:pPr>
                        <w:ind w:firstLine="708"/>
                        <w:rPr>
                          <w:rFonts w:ascii="Arial" w:hAnsi="Arial" w:cs="Arial"/>
                        </w:rPr>
                      </w:pPr>
                      <w:r w:rsidRPr="00896B13">
                        <w:rPr>
                          <w:rFonts w:ascii="Arial" w:hAnsi="Arial" w:cs="Arial"/>
                        </w:rPr>
                        <w:t>Établissement :</w:t>
                      </w:r>
                      <w:r w:rsidR="000C15B5">
                        <w:rPr>
                          <w:rFonts w:ascii="Arial" w:hAnsi="Arial" w:cs="Arial"/>
                        </w:rPr>
                        <w:t xml:space="preserve"> LP P BEREGOVOY</w:t>
                      </w:r>
                    </w:p>
                    <w:p w:rsidR="00683A8F" w:rsidRPr="00896B13" w:rsidRDefault="00846C56" w:rsidP="00896B13">
                      <w:pPr>
                        <w:pStyle w:val="Sansinterligne"/>
                        <w:ind w:left="709"/>
                        <w:rPr>
                          <w:rFonts w:ascii="Arial" w:hAnsi="Arial" w:cs="Arial"/>
                        </w:rPr>
                      </w:pPr>
                      <w:r w:rsidRPr="00896B13">
                        <w:rPr>
                          <w:rFonts w:ascii="Arial" w:hAnsi="Arial" w:cs="Arial"/>
                        </w:rPr>
                        <w:t>Intitulé</w:t>
                      </w:r>
                      <w:r w:rsidR="00683A8F" w:rsidRPr="00896B13">
                        <w:rPr>
                          <w:rFonts w:ascii="Arial" w:hAnsi="Arial" w:cs="Arial"/>
                        </w:rPr>
                        <w:t xml:space="preserve"> de l’EPI : </w:t>
                      </w:r>
                      <w:r w:rsidR="000C15B5">
                        <w:rPr>
                          <w:rFonts w:ascii="Arial" w:hAnsi="Arial" w:cs="Arial"/>
                        </w:rPr>
                        <w:t>TOUR EIFFEL</w:t>
                      </w:r>
                    </w:p>
                    <w:p w:rsidR="00683A8F" w:rsidRPr="00896B13" w:rsidRDefault="00683A8F">
                      <w:pPr>
                        <w:pStyle w:val="Sansinterligne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96B13" w:rsidRPr="00896B13" w:rsidRDefault="00683A8F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96B13">
                        <w:rPr>
                          <w:rFonts w:ascii="Arial" w:hAnsi="Arial" w:cs="Arial"/>
                          <w:sz w:val="20"/>
                          <w:szCs w:val="20"/>
                        </w:rPr>
                        <w:t>Document à remplir par l'équipe pédagogique </w:t>
                      </w:r>
                    </w:p>
                    <w:p w:rsidR="00683A8F" w:rsidRPr="00896B13" w:rsidRDefault="00683A8F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6B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 fiche par EPI, plusieurs fiches par niveau</w:t>
                      </w:r>
                    </w:p>
                    <w:p w:rsidR="00683A8F" w:rsidRPr="00896B13" w:rsidRDefault="00683A8F">
                      <w:pPr>
                        <w:pStyle w:val="Sansinterligne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83A8F" w:rsidRDefault="00683A8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15B5" w:rsidRDefault="000C15B5">
      <w:pPr>
        <w:rPr>
          <w:noProof/>
          <w:lang w:eastAsia="fr-FR"/>
        </w:rPr>
      </w:pPr>
    </w:p>
    <w:p w:rsidR="000C15B5" w:rsidRDefault="000C15B5">
      <w:pPr>
        <w:rPr>
          <w:noProof/>
          <w:lang w:eastAsia="fr-FR"/>
        </w:rPr>
      </w:pPr>
    </w:p>
    <w:p w:rsidR="000C15B5" w:rsidRDefault="000C15B5">
      <w:pPr>
        <w:rPr>
          <w:noProof/>
          <w:lang w:eastAsia="fr-FR"/>
        </w:rPr>
      </w:pPr>
    </w:p>
    <w:p w:rsidR="000C15B5" w:rsidRPr="00B60E78" w:rsidRDefault="000C15B5"/>
    <w:tbl>
      <w:tblPr>
        <w:tblW w:w="10782" w:type="dxa"/>
        <w:jc w:val="center"/>
        <w:tblInd w:w="-12" w:type="dxa"/>
        <w:tblLayout w:type="fixed"/>
        <w:tblLook w:val="0000" w:firstRow="0" w:lastRow="0" w:firstColumn="0" w:lastColumn="0" w:noHBand="0" w:noVBand="0"/>
      </w:tblPr>
      <w:tblGrid>
        <w:gridCol w:w="12"/>
        <w:gridCol w:w="4796"/>
        <w:gridCol w:w="589"/>
        <w:gridCol w:w="2563"/>
        <w:gridCol w:w="2810"/>
        <w:gridCol w:w="12"/>
      </w:tblGrid>
      <w:tr w:rsidR="00683A8F" w:rsidTr="00410E23">
        <w:trPr>
          <w:gridBefore w:val="1"/>
          <w:wBefore w:w="12" w:type="dxa"/>
          <w:jc w:val="center"/>
        </w:trPr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0E23" w:rsidRDefault="00410E23">
            <w:pPr>
              <w:pStyle w:val="Sansinterligne"/>
              <w:snapToGrid w:val="0"/>
              <w:jc w:val="center"/>
              <w:rPr>
                <w:b/>
              </w:rPr>
            </w:pPr>
          </w:p>
          <w:p w:rsidR="00410E23" w:rsidRDefault="00410E23">
            <w:pPr>
              <w:pStyle w:val="Sansinterligne"/>
              <w:snapToGrid w:val="0"/>
              <w:jc w:val="center"/>
              <w:rPr>
                <w:b/>
              </w:rPr>
            </w:pPr>
          </w:p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b/>
              </w:rPr>
              <w:t>Références au projet d’établissement, les axes principaux ou les priorités concernées par l’EPI</w:t>
            </w:r>
          </w:p>
        </w:tc>
      </w:tr>
      <w:tr w:rsidR="00683A8F" w:rsidTr="00410E23">
        <w:trPr>
          <w:gridBefore w:val="1"/>
          <w:wBefore w:w="12" w:type="dxa"/>
          <w:jc w:val="center"/>
        </w:trPr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B13" w:rsidRDefault="00896B13" w:rsidP="00896B13">
            <w:pPr>
              <w:pStyle w:val="Sansinterligne"/>
            </w:pPr>
          </w:p>
          <w:p w:rsidR="00683A8F" w:rsidRDefault="00683A8F" w:rsidP="00896B13">
            <w:pPr>
              <w:pStyle w:val="Sansinterligne"/>
            </w:pPr>
            <w:r>
              <w:t xml:space="preserve"> </w:t>
            </w:r>
          </w:p>
        </w:tc>
      </w:tr>
      <w:tr w:rsidR="00683A8F" w:rsidTr="00410E23">
        <w:trPr>
          <w:gridBefore w:val="1"/>
          <w:wBefore w:w="12" w:type="dxa"/>
          <w:jc w:val="center"/>
        </w:trPr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Titre2"/>
            </w:pPr>
            <w:r>
              <w:rPr>
                <w:sz w:val="20"/>
                <w:szCs w:val="20"/>
              </w:rPr>
              <w:t>Niveau de classe concerné par l’EPI</w:t>
            </w:r>
          </w:p>
        </w:tc>
      </w:tr>
      <w:tr w:rsidR="00683A8F" w:rsidTr="00410E23">
        <w:trPr>
          <w:gridBefore w:val="1"/>
          <w:wBefore w:w="12" w:type="dxa"/>
          <w:jc w:val="center"/>
        </w:trPr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23" w:rsidRDefault="00683A8F" w:rsidP="00410E23">
            <w:pPr>
              <w:pStyle w:val="Sansinterligne"/>
              <w:snapToGrid w:val="0"/>
              <w:jc w:val="center"/>
            </w:pPr>
            <w:r w:rsidRPr="00896B13">
              <w:rPr>
                <w:rFonts w:ascii="Arial" w:hAnsi="Arial" w:cs="Arial"/>
              </w:rPr>
              <w:t>5</w:t>
            </w:r>
            <w:r w:rsidRPr="00896B13">
              <w:rPr>
                <w:rFonts w:ascii="Arial" w:hAnsi="Arial" w:cs="Arial"/>
                <w:vertAlign w:val="superscript"/>
              </w:rPr>
              <w:t>ème</w:t>
            </w:r>
            <w:r w:rsidRPr="00896B1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16904468"/>
              </w:sdtPr>
              <w:sdtEndPr/>
              <w:sdtContent>
                <w:r w:rsidR="002D7F23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896B13">
              <w:rPr>
                <w:rFonts w:ascii="Arial" w:hAnsi="Arial" w:cs="Arial"/>
              </w:rPr>
              <w:t xml:space="preserve">         </w:t>
            </w:r>
            <w:r w:rsidR="00896B13" w:rsidRPr="00896B13">
              <w:rPr>
                <w:rFonts w:ascii="Arial" w:hAnsi="Arial" w:cs="Arial"/>
              </w:rPr>
              <w:t>4</w:t>
            </w:r>
            <w:r w:rsidRPr="00896B13">
              <w:rPr>
                <w:rFonts w:ascii="Arial" w:hAnsi="Arial" w:cs="Arial"/>
                <w:vertAlign w:val="superscript"/>
              </w:rPr>
              <w:t>ème</w:t>
            </w:r>
            <w:r w:rsidRPr="00896B1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89716640"/>
              </w:sdtPr>
              <w:sdtEndPr/>
              <w:sdtContent>
                <w:r w:rsidR="00D731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6B13">
              <w:rPr>
                <w:rFonts w:ascii="Arial" w:hAnsi="Arial" w:cs="Arial"/>
              </w:rPr>
              <w:t xml:space="preserve">        </w:t>
            </w:r>
            <w:r w:rsidRPr="00896B13">
              <w:rPr>
                <w:rFonts w:ascii="Arial" w:hAnsi="Arial" w:cs="Arial"/>
              </w:rPr>
              <w:t>3</w:t>
            </w:r>
            <w:r w:rsidRPr="00896B13">
              <w:rPr>
                <w:rFonts w:ascii="Arial" w:hAnsi="Arial" w:cs="Arial"/>
                <w:vertAlign w:val="superscript"/>
              </w:rPr>
              <w:t>ème</w:t>
            </w:r>
            <w:r w:rsidRPr="00896B13">
              <w:rPr>
                <w:rFonts w:ascii="Arial" w:hAnsi="Arial" w:cs="Arial"/>
              </w:rPr>
              <w:t xml:space="preserve"> </w:t>
            </w:r>
            <w:r w:rsidR="000C15B5">
              <w:rPr>
                <w:rFonts w:ascii="Arial" w:hAnsi="Arial" w:cs="Arial"/>
              </w:rPr>
              <w:sym w:font="Wingdings 2" w:char="F054"/>
            </w:r>
          </w:p>
        </w:tc>
      </w:tr>
      <w:tr w:rsidR="00683A8F" w:rsidTr="00410E23">
        <w:trPr>
          <w:gridBefore w:val="1"/>
          <w:wBefore w:w="12" w:type="dxa"/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  <w:rPr>
                <w:b/>
              </w:rPr>
            </w:pPr>
            <w:r>
              <w:rPr>
                <w:rFonts w:cs="Arial"/>
                <w:b/>
              </w:rPr>
              <w:t>Domaines du socle </w:t>
            </w:r>
          </w:p>
        </w:tc>
        <w:tc>
          <w:tcPr>
            <w:tcW w:w="5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b/>
              </w:rPr>
              <w:t>Compétences transversales prioritaires</w:t>
            </w:r>
          </w:p>
        </w:tc>
      </w:tr>
      <w:tr w:rsidR="00683A8F" w:rsidTr="00410E23">
        <w:trPr>
          <w:gridBefore w:val="1"/>
          <w:wBefore w:w="12" w:type="dxa"/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  <w:rPr>
                <w:rFonts w:cs="Arial"/>
              </w:rPr>
            </w:pPr>
          </w:p>
          <w:p w:rsidR="00683A8F" w:rsidRDefault="008F0721">
            <w:pPr>
              <w:suppressAutoHyphens w:val="0"/>
              <w:autoSpaceDE w:val="0"/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8165849"/>
              </w:sdtPr>
              <w:sdtEndPr/>
              <w:sdtContent>
                <w:r w:rsidR="002D7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D7F23">
              <w:rPr>
                <w:sz w:val="20"/>
                <w:szCs w:val="20"/>
              </w:rPr>
              <w:t xml:space="preserve">  </w:t>
            </w:r>
            <w:r w:rsidR="00683A8F">
              <w:rPr>
                <w:sz w:val="20"/>
                <w:szCs w:val="20"/>
              </w:rPr>
              <w:t>les langages pour penser et communiquer</w:t>
            </w:r>
          </w:p>
          <w:p w:rsidR="00683A8F" w:rsidRDefault="00683A8F">
            <w:pPr>
              <w:suppressAutoHyphens w:val="0"/>
              <w:autoSpaceDE w:val="0"/>
              <w:spacing w:after="0" w:line="240" w:lineRule="auto"/>
              <w:rPr>
                <w:sz w:val="20"/>
                <w:szCs w:val="20"/>
              </w:rPr>
            </w:pPr>
          </w:p>
          <w:p w:rsidR="00683A8F" w:rsidRDefault="008F0721">
            <w:pPr>
              <w:suppressAutoHyphens w:val="0"/>
              <w:autoSpaceDE w:val="0"/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4195017"/>
              </w:sdtPr>
              <w:sdtEndPr/>
              <w:sdtContent>
                <w:r w:rsidR="002D7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D7F23">
              <w:rPr>
                <w:sz w:val="20"/>
                <w:szCs w:val="20"/>
              </w:rPr>
              <w:t xml:space="preserve">  </w:t>
            </w:r>
            <w:r w:rsidR="00683A8F">
              <w:rPr>
                <w:sz w:val="20"/>
                <w:szCs w:val="20"/>
              </w:rPr>
              <w:t>les méthodes et outils pour apprendre</w:t>
            </w:r>
          </w:p>
          <w:p w:rsidR="00683A8F" w:rsidRDefault="00683A8F">
            <w:pPr>
              <w:suppressAutoHyphens w:val="0"/>
              <w:autoSpaceDE w:val="0"/>
              <w:spacing w:after="0" w:line="240" w:lineRule="auto"/>
              <w:rPr>
                <w:sz w:val="20"/>
                <w:szCs w:val="20"/>
              </w:rPr>
            </w:pPr>
          </w:p>
          <w:p w:rsidR="00683A8F" w:rsidRDefault="008F0721">
            <w:pPr>
              <w:pStyle w:val="Sansinterligne"/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7571353"/>
              </w:sdtPr>
              <w:sdtEndPr/>
              <w:sdtContent>
                <w:r w:rsidR="002D7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D7F23">
              <w:rPr>
                <w:sz w:val="20"/>
                <w:szCs w:val="20"/>
              </w:rPr>
              <w:t xml:space="preserve">  </w:t>
            </w:r>
            <w:r w:rsidR="00683A8F">
              <w:rPr>
                <w:sz w:val="20"/>
                <w:szCs w:val="20"/>
              </w:rPr>
              <w:t>la formation de la personne et du citoyen</w:t>
            </w:r>
          </w:p>
          <w:p w:rsidR="00683A8F" w:rsidRDefault="00683A8F">
            <w:pPr>
              <w:pStyle w:val="Sansinterligne"/>
              <w:rPr>
                <w:i/>
                <w:sz w:val="20"/>
                <w:szCs w:val="20"/>
              </w:rPr>
            </w:pPr>
          </w:p>
          <w:p w:rsidR="00683A8F" w:rsidRDefault="008F0721">
            <w:pPr>
              <w:pStyle w:val="Sansinterligne"/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8168754"/>
              </w:sdtPr>
              <w:sdtEndPr/>
              <w:sdtContent>
                <w:r w:rsidR="000C15B5">
                  <w:rPr>
                    <w:rFonts w:ascii="Arial" w:hAnsi="Arial" w:cs="Arial"/>
                  </w:rPr>
                  <w:sym w:font="Wingdings 2" w:char="F054"/>
                </w:r>
              </w:sdtContent>
            </w:sdt>
            <w:r w:rsidR="002D7F23">
              <w:rPr>
                <w:sz w:val="20"/>
                <w:szCs w:val="20"/>
              </w:rPr>
              <w:t xml:space="preserve">  </w:t>
            </w:r>
            <w:r w:rsidR="00683A8F">
              <w:rPr>
                <w:sz w:val="20"/>
                <w:szCs w:val="20"/>
              </w:rPr>
              <w:t>les systèmes naturels et techniques</w:t>
            </w:r>
          </w:p>
          <w:p w:rsidR="00683A8F" w:rsidRDefault="00683A8F">
            <w:pPr>
              <w:pStyle w:val="Sansinterligne"/>
              <w:rPr>
                <w:i/>
                <w:sz w:val="20"/>
                <w:szCs w:val="20"/>
              </w:rPr>
            </w:pPr>
          </w:p>
          <w:p w:rsidR="00683A8F" w:rsidRDefault="008F0721">
            <w:pPr>
              <w:pStyle w:val="Sansinterligne"/>
            </w:pPr>
            <w:sdt>
              <w:sdtPr>
                <w:rPr>
                  <w:sz w:val="20"/>
                  <w:szCs w:val="20"/>
                </w:rPr>
                <w:id w:val="-853883784"/>
              </w:sdtPr>
              <w:sdtEndPr/>
              <w:sdtContent>
                <w:r w:rsidR="002D7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D7F23">
              <w:rPr>
                <w:sz w:val="20"/>
                <w:szCs w:val="20"/>
              </w:rPr>
              <w:t xml:space="preserve">  </w:t>
            </w:r>
            <w:r w:rsidR="00683A8F">
              <w:rPr>
                <w:sz w:val="20"/>
                <w:szCs w:val="20"/>
              </w:rPr>
              <w:t>les représentations du monde et l’activité humaine</w:t>
            </w:r>
          </w:p>
          <w:p w:rsidR="00683A8F" w:rsidRDefault="00683A8F">
            <w:pPr>
              <w:pStyle w:val="Sansinterligne"/>
            </w:pPr>
          </w:p>
        </w:tc>
        <w:tc>
          <w:tcPr>
            <w:tcW w:w="5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  <w:p w:rsidR="00683A8F" w:rsidRDefault="00683A8F">
            <w:pPr>
              <w:pStyle w:val="Sansinterligne"/>
              <w:snapToGrid w:val="0"/>
            </w:pPr>
          </w:p>
          <w:p w:rsidR="00683A8F" w:rsidRDefault="00A640EA">
            <w:pPr>
              <w:pStyle w:val="Sansinterligne"/>
              <w:numPr>
                <w:ilvl w:val="0"/>
                <w:numId w:val="5"/>
              </w:numPr>
              <w:snapToGrid w:val="0"/>
            </w:pPr>
            <w:r>
              <w:t>Chercher et traiter des informations à partir de sources variées</w:t>
            </w:r>
          </w:p>
          <w:p w:rsidR="00683A8F" w:rsidRDefault="00683A8F">
            <w:pPr>
              <w:pStyle w:val="Sansinterligne"/>
              <w:snapToGrid w:val="0"/>
              <w:ind w:left="720"/>
            </w:pPr>
          </w:p>
          <w:p w:rsidR="00683A8F" w:rsidRDefault="00A640EA">
            <w:pPr>
              <w:pStyle w:val="Sansinterligne"/>
              <w:numPr>
                <w:ilvl w:val="0"/>
                <w:numId w:val="5"/>
              </w:numPr>
              <w:snapToGrid w:val="0"/>
            </w:pPr>
            <w:r>
              <w:t>Travailler et coopérer en équipe</w:t>
            </w:r>
          </w:p>
          <w:p w:rsidR="00683A8F" w:rsidRDefault="00683A8F">
            <w:pPr>
              <w:pStyle w:val="Sansinterligne"/>
              <w:snapToGrid w:val="0"/>
              <w:ind w:left="720"/>
            </w:pPr>
          </w:p>
          <w:p w:rsidR="00683A8F" w:rsidRDefault="00A640EA">
            <w:pPr>
              <w:pStyle w:val="Sansinterligne"/>
              <w:numPr>
                <w:ilvl w:val="0"/>
                <w:numId w:val="5"/>
              </w:numPr>
              <w:snapToGrid w:val="0"/>
            </w:pPr>
            <w:r>
              <w:t>Développer l’esprit critique</w:t>
            </w:r>
          </w:p>
        </w:tc>
      </w:tr>
      <w:tr w:rsidR="00683A8F" w:rsidTr="00410E23">
        <w:trPr>
          <w:gridBefore w:val="1"/>
          <w:wBefore w:w="12" w:type="dxa"/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jc w:val="center"/>
              <w:rPr>
                <w:b/>
              </w:rPr>
            </w:pPr>
            <w:r>
              <w:rPr>
                <w:rFonts w:cs="Arial"/>
                <w:b/>
              </w:rPr>
              <w:t>Eléments abordés dans les programmes de :</w:t>
            </w:r>
          </w:p>
        </w:tc>
        <w:tc>
          <w:tcPr>
            <w:tcW w:w="5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b/>
              </w:rPr>
              <w:t xml:space="preserve">Compétences  disciplinaires </w:t>
            </w:r>
          </w:p>
        </w:tc>
      </w:tr>
      <w:tr w:rsidR="00683A8F" w:rsidTr="00410E23">
        <w:trPr>
          <w:gridBefore w:val="1"/>
          <w:wBefore w:w="12" w:type="dxa"/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rPr>
                <w:rFonts w:cs="Arial"/>
              </w:rPr>
            </w:pPr>
          </w:p>
          <w:p w:rsidR="00683A8F" w:rsidRDefault="00683A8F">
            <w:pPr>
              <w:pStyle w:val="Sansinterligne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A640EA">
              <w:rPr>
                <w:rFonts w:cs="Arial"/>
              </w:rPr>
              <w:t xml:space="preserve"> Mathématiques </w:t>
            </w:r>
          </w:p>
          <w:p w:rsidR="00683A8F" w:rsidRDefault="00683A8F">
            <w:pPr>
              <w:pStyle w:val="Sansinterligne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A640EA">
              <w:rPr>
                <w:rFonts w:cs="Arial"/>
              </w:rPr>
              <w:t xml:space="preserve"> Sciences Physiques</w:t>
            </w:r>
            <w:bookmarkStart w:id="0" w:name="_GoBack"/>
            <w:bookmarkEnd w:id="0"/>
          </w:p>
          <w:p w:rsidR="00683A8F" w:rsidRPr="00896B13" w:rsidRDefault="00683A8F">
            <w:pPr>
              <w:pStyle w:val="Sansinterligne"/>
              <w:rPr>
                <w:rFonts w:cs="Arial"/>
              </w:rPr>
            </w:pPr>
          </w:p>
        </w:tc>
        <w:tc>
          <w:tcPr>
            <w:tcW w:w="5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  <w:p w:rsidR="00683A8F" w:rsidRDefault="00A640EA">
            <w:pPr>
              <w:pStyle w:val="Sansinterligne"/>
              <w:numPr>
                <w:ilvl w:val="0"/>
                <w:numId w:val="5"/>
              </w:numPr>
              <w:snapToGrid w:val="0"/>
            </w:pPr>
            <w:r>
              <w:t>Proportionnalité (échelle)</w:t>
            </w:r>
          </w:p>
          <w:p w:rsidR="00683A8F" w:rsidRDefault="00A640EA">
            <w:pPr>
              <w:pStyle w:val="Sansinterligne"/>
              <w:numPr>
                <w:ilvl w:val="0"/>
                <w:numId w:val="5"/>
              </w:numPr>
              <w:snapToGrid w:val="0"/>
            </w:pPr>
            <w:r>
              <w:t>Masse volumique</w:t>
            </w:r>
          </w:p>
          <w:p w:rsidR="00683A8F" w:rsidRDefault="00683A8F" w:rsidP="004C6135">
            <w:pPr>
              <w:pStyle w:val="Sansinterligne"/>
              <w:snapToGrid w:val="0"/>
              <w:ind w:left="720"/>
            </w:pPr>
          </w:p>
          <w:p w:rsidR="00683A8F" w:rsidRPr="00896B13" w:rsidRDefault="00683A8F" w:rsidP="00896B13">
            <w:pPr>
              <w:pStyle w:val="Sansinterligne"/>
              <w:snapToGrid w:val="0"/>
              <w:ind w:left="720"/>
            </w:pPr>
          </w:p>
        </w:tc>
      </w:tr>
      <w:tr w:rsidR="00683A8F" w:rsidTr="00410E23">
        <w:trPr>
          <w:gridBefore w:val="1"/>
          <w:wBefore w:w="12" w:type="dxa"/>
          <w:jc w:val="center"/>
        </w:trPr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b/>
              </w:rPr>
              <w:t>Thématique de l’</w:t>
            </w:r>
            <w:r w:rsidR="00846C56">
              <w:rPr>
                <w:b/>
              </w:rPr>
              <w:t>EPI</w:t>
            </w:r>
          </w:p>
        </w:tc>
      </w:tr>
      <w:tr w:rsidR="002D7F23" w:rsidTr="00410E23">
        <w:trPr>
          <w:gridBefore w:val="1"/>
          <w:wBefore w:w="12" w:type="dxa"/>
          <w:jc w:val="center"/>
        </w:trPr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23" w:rsidRPr="00896B13" w:rsidRDefault="008F0721" w:rsidP="002D7F23">
            <w:pPr>
              <w:pStyle w:val="Sansinterligne"/>
            </w:pPr>
            <w:sdt>
              <w:sdtPr>
                <w:id w:val="792793299"/>
              </w:sdtPr>
              <w:sdtEndPr/>
              <w:sdtContent>
                <w:r w:rsidR="002D7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>
              <w:t xml:space="preserve">   </w:t>
            </w:r>
            <w:r w:rsidR="002D7F23" w:rsidRPr="00896B13">
              <w:t xml:space="preserve">monde économique et professionnel                </w:t>
            </w:r>
            <w:r w:rsidR="002D7F23">
              <w:t xml:space="preserve">                               </w:t>
            </w:r>
            <w:r w:rsidR="002D7F23" w:rsidRPr="00896B13">
              <w:t xml:space="preserve"> </w:t>
            </w:r>
            <w:sdt>
              <w:sdtPr>
                <w:id w:val="1813208050"/>
              </w:sdtPr>
              <w:sdtEndPr/>
              <w:sdtContent>
                <w:r w:rsidR="002D7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 w:rsidRPr="00896B13">
              <w:t xml:space="preserve">  </w:t>
            </w:r>
            <w:r w:rsidR="002D7F23">
              <w:t xml:space="preserve"> </w:t>
            </w:r>
            <w:r w:rsidR="002D7F23" w:rsidRPr="00896B13">
              <w:t>corps, santé, bien-être et sécurité</w:t>
            </w:r>
          </w:p>
          <w:p w:rsidR="002D7F23" w:rsidRDefault="008F0721" w:rsidP="000043A6">
            <w:pPr>
              <w:suppressAutoHyphens w:val="0"/>
              <w:autoSpaceDE w:val="0"/>
              <w:spacing w:after="0" w:line="240" w:lineRule="auto"/>
            </w:pPr>
            <w:sdt>
              <w:sdtPr>
                <w:id w:val="-1519306446"/>
              </w:sdtPr>
              <w:sdtEndPr/>
              <w:sdtContent>
                <w:r w:rsidR="002D7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>
              <w:t xml:space="preserve"> </w:t>
            </w:r>
            <w:r w:rsidR="000043A6">
              <w:t xml:space="preserve">  </w:t>
            </w:r>
            <w:r w:rsidR="002D7F23" w:rsidRPr="00896B13">
              <w:t>transition écologique et développemen</w:t>
            </w:r>
            <w:r w:rsidR="002D7F23">
              <w:t xml:space="preserve">t durable                          </w:t>
            </w:r>
            <w:r w:rsidR="002D7F23" w:rsidRPr="00896B13">
              <w:t xml:space="preserve">  </w:t>
            </w:r>
            <w:sdt>
              <w:sdtPr>
                <w:id w:val="-1020009051"/>
              </w:sdtPr>
              <w:sdtEndPr/>
              <w:sdtContent>
                <w:r w:rsidR="002D7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 w:rsidRPr="00896B13">
              <w:t xml:space="preserve">  </w:t>
            </w:r>
            <w:r w:rsidR="002D7F23">
              <w:t xml:space="preserve"> l</w:t>
            </w:r>
            <w:r w:rsidR="002D7F23" w:rsidRPr="00896B13">
              <w:t>angues et cultures de l’Antiquité</w:t>
            </w:r>
          </w:p>
          <w:p w:rsidR="000043A6" w:rsidRPr="00896B13" w:rsidRDefault="000043A6" w:rsidP="002D7F23">
            <w:pPr>
              <w:suppressAutoHyphens w:val="0"/>
              <w:autoSpaceDE w:val="0"/>
              <w:spacing w:after="0" w:line="240" w:lineRule="auto"/>
              <w:jc w:val="both"/>
            </w:pPr>
          </w:p>
        </w:tc>
        <w:tc>
          <w:tcPr>
            <w:tcW w:w="53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23" w:rsidRPr="00896B13" w:rsidRDefault="008F0721" w:rsidP="002D7F23">
            <w:pPr>
              <w:suppressAutoHyphens w:val="0"/>
              <w:autoSpaceDE w:val="0"/>
              <w:spacing w:after="0" w:line="240" w:lineRule="auto"/>
            </w:pPr>
            <w:sdt>
              <w:sdtPr>
                <w:id w:val="1994290169"/>
              </w:sdtPr>
              <w:sdtEndPr/>
              <w:sdtContent>
                <w:sdt>
                  <w:sdtPr>
                    <w:id w:val="454212641"/>
                  </w:sdtPr>
                  <w:sdtContent>
                    <w:sdt>
                      <w:sdtPr>
                        <w:rPr>
                          <w:sz w:val="20"/>
                          <w:szCs w:val="20"/>
                        </w:rPr>
                        <w:id w:val="-1379159326"/>
                      </w:sdtPr>
                      <w:sdtContent>
                        <w:r w:rsidR="00410E23">
                          <w:rPr>
                            <w:rFonts w:ascii="Arial" w:hAnsi="Arial" w:cs="Arial"/>
                          </w:rPr>
                          <w:sym w:font="Wingdings 2" w:char="F054"/>
                        </w:r>
                      </w:sdtContent>
                    </w:sdt>
                  </w:sdtContent>
                </w:sdt>
              </w:sdtContent>
            </w:sdt>
            <w:r w:rsidR="002D7F23">
              <w:t xml:space="preserve"> </w:t>
            </w:r>
            <w:r w:rsidR="002D7F23" w:rsidRPr="00896B13">
              <w:t xml:space="preserve">culture et création artistique                             </w:t>
            </w:r>
            <w:r w:rsidR="002D7F23">
              <w:t xml:space="preserve">                                  </w:t>
            </w:r>
            <w:sdt>
              <w:sdtPr>
                <w:id w:val="1192803514"/>
              </w:sdtPr>
              <w:sdtEndPr/>
              <w:sdtContent>
                <w:r w:rsidR="002D7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>
              <w:t xml:space="preserve"> </w:t>
            </w:r>
            <w:r w:rsidR="002D7F23" w:rsidRPr="00896B13">
              <w:t xml:space="preserve"> </w:t>
            </w:r>
            <w:r w:rsidR="002D7F23">
              <w:t>I</w:t>
            </w:r>
            <w:r w:rsidR="002D7F23" w:rsidRPr="00896B13">
              <w:t>nformation, communication et citoyenneté</w:t>
            </w:r>
          </w:p>
          <w:p w:rsidR="002D7F23" w:rsidRPr="00896B13" w:rsidRDefault="008F0721" w:rsidP="002D7F23">
            <w:pPr>
              <w:pStyle w:val="Sansinterligne"/>
            </w:pPr>
            <w:sdt>
              <w:sdtPr>
                <w:id w:val="-2134472996"/>
              </w:sdtPr>
              <w:sdtEndPr/>
              <w:sdtContent>
                <w:sdt>
                  <w:sdtPr>
                    <w:id w:val="-1553453350"/>
                  </w:sdtPr>
                  <w:sdtContent>
                    <w:sdt>
                      <w:sdtPr>
                        <w:rPr>
                          <w:sz w:val="20"/>
                          <w:szCs w:val="20"/>
                        </w:rPr>
                        <w:id w:val="-1598474854"/>
                      </w:sdtPr>
                      <w:sdtContent>
                        <w:r w:rsidR="00410E23">
                          <w:rPr>
                            <w:rFonts w:ascii="Arial" w:hAnsi="Arial" w:cs="Arial"/>
                          </w:rPr>
                          <w:sym w:font="Wingdings 2" w:char="F054"/>
                        </w:r>
                      </w:sdtContent>
                    </w:sdt>
                  </w:sdtContent>
                </w:sdt>
              </w:sdtContent>
            </w:sdt>
            <w:r w:rsidR="002D7F23">
              <w:t xml:space="preserve">  </w:t>
            </w:r>
            <w:r w:rsidR="002D7F23" w:rsidRPr="00896B13">
              <w:t xml:space="preserve">sciences, technologie et société                                                     </w:t>
            </w:r>
            <w:r w:rsidR="002D7F23">
              <w:t xml:space="preserve"> </w:t>
            </w:r>
            <w:r w:rsidR="002D7F23" w:rsidRPr="00896B13">
              <w:t xml:space="preserve">   </w:t>
            </w:r>
            <w:sdt>
              <w:sdtPr>
                <w:id w:val="-1539503483"/>
              </w:sdtPr>
              <w:sdtEndPr/>
              <w:sdtContent>
                <w:r w:rsidR="002D7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 w:rsidRPr="00896B13">
              <w:t xml:space="preserve">  langues et cultures régionales et étrangères</w:t>
            </w:r>
          </w:p>
          <w:p w:rsidR="002D7F23" w:rsidRDefault="002D7F23">
            <w:pPr>
              <w:pStyle w:val="Sansinterligne"/>
            </w:pPr>
          </w:p>
        </w:tc>
      </w:tr>
      <w:tr w:rsidR="00683A8F" w:rsidTr="00410E23">
        <w:trPr>
          <w:gridBefore w:val="1"/>
          <w:wBefore w:w="12" w:type="dxa"/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83A8F" w:rsidRPr="000C15B5" w:rsidRDefault="00683A8F">
            <w:pPr>
              <w:pStyle w:val="Sansinterligne"/>
              <w:snapToGrid w:val="0"/>
              <w:jc w:val="center"/>
              <w:rPr>
                <w:rFonts w:cs="Arial"/>
                <w:b/>
              </w:rPr>
            </w:pPr>
            <w:r w:rsidRPr="000C15B5">
              <w:rPr>
                <w:b/>
              </w:rPr>
              <w:t>Problématique formulée pour le projet</w:t>
            </w:r>
          </w:p>
        </w:tc>
        <w:tc>
          <w:tcPr>
            <w:tcW w:w="5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Questionnements des élèves,</w:t>
            </w:r>
          </w:p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rFonts w:cs="Arial"/>
                <w:b/>
              </w:rPr>
              <w:t>questions ouvertes posées aux élèves</w:t>
            </w:r>
          </w:p>
        </w:tc>
      </w:tr>
      <w:tr w:rsidR="00683A8F" w:rsidTr="00410E23">
        <w:trPr>
          <w:gridBefore w:val="1"/>
          <w:wBefore w:w="12" w:type="dxa"/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Pr="00410E23" w:rsidRDefault="000C15B5" w:rsidP="000C15B5">
            <w:pPr>
              <w:pStyle w:val="Sansinterligne"/>
              <w:snapToGrid w:val="0"/>
            </w:pPr>
            <w:r w:rsidRPr="00410E23">
              <w:rPr>
                <w:rFonts w:ascii="Arial" w:hAnsi="Arial" w:cs="Arial"/>
              </w:rPr>
              <w:t xml:space="preserve">Lors d’une sortie scolaire à Paris, les élèves de l’école primaire ont visité la Tour Eiffel.  A leur retour, ils proposent à leur institutrice de réaliser une « mini Tour Eiffel » -  Enchantée, elle décide de solliciter le lycée professionnel voisin dans lequel vous êtes élève. </w:t>
            </w:r>
          </w:p>
        </w:tc>
        <w:tc>
          <w:tcPr>
            <w:tcW w:w="5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0C15B5">
            <w:pPr>
              <w:pStyle w:val="Sansinterligne"/>
              <w:snapToGrid w:val="0"/>
            </w:pPr>
            <w:r>
              <w:rPr>
                <w:rFonts w:ascii="Arial" w:hAnsi="Arial" w:cs="Arial"/>
                <w:b/>
              </w:rPr>
              <w:br/>
            </w:r>
            <w:r w:rsidRPr="000C15B5">
              <w:rPr>
                <w:rFonts w:ascii="Arial" w:hAnsi="Arial" w:cs="Arial"/>
                <w:b/>
              </w:rPr>
              <w:t>Comment fabriquer à l’atelier cette « mini Tour Eiffel » la plus légère possible pour l’exposer sur une étagère au fond de la classe ?</w:t>
            </w:r>
          </w:p>
        </w:tc>
      </w:tr>
      <w:tr w:rsidR="00683A8F" w:rsidTr="00410E23">
        <w:trPr>
          <w:gridBefore w:val="1"/>
          <w:wBefore w:w="12" w:type="dxa"/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  <w:rPr>
                <w:b/>
              </w:rPr>
            </w:pPr>
            <w:r>
              <w:rPr>
                <w:b/>
              </w:rPr>
              <w:t>Pratique (s)</w:t>
            </w:r>
          </w:p>
        </w:tc>
        <w:tc>
          <w:tcPr>
            <w:tcW w:w="5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b/>
              </w:rPr>
              <w:t>Réalisation(s) concrète(s) envisagée(s)</w:t>
            </w:r>
          </w:p>
        </w:tc>
      </w:tr>
      <w:tr w:rsidR="00683A8F" w:rsidTr="00410E23">
        <w:trPr>
          <w:gridBefore w:val="1"/>
          <w:wBefore w:w="12" w:type="dxa"/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tyle1"/>
              <w:snapToGrid w:val="0"/>
            </w:pPr>
          </w:p>
          <w:p w:rsidR="00896B13" w:rsidRDefault="008F0721" w:rsidP="00896B13">
            <w:pPr>
              <w:pStyle w:val="Sansinterligne"/>
              <w:ind w:left="-108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39566388"/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6B13">
              <w:rPr>
                <w:rFonts w:ascii="Arial" w:hAnsi="Arial" w:cs="Arial"/>
              </w:rPr>
              <w:t xml:space="preserve">   </w:t>
            </w:r>
            <w:r w:rsidR="00683A8F" w:rsidRPr="00896B13">
              <w:rPr>
                <w:rFonts w:ascii="Arial" w:hAnsi="Arial" w:cs="Arial"/>
              </w:rPr>
              <w:t>individuelle(s)</w:t>
            </w:r>
          </w:p>
          <w:p w:rsidR="00683A8F" w:rsidRPr="00896B13" w:rsidRDefault="00896B13" w:rsidP="00896B13">
            <w:pPr>
              <w:pStyle w:val="Sansinterligne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sdt>
              <w:sdtPr>
                <w:rPr>
                  <w:rFonts w:ascii="Arial" w:hAnsi="Arial" w:cs="Arial"/>
                </w:rPr>
                <w:id w:val="2009407543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039968009"/>
                  </w:sdtPr>
                  <w:sdtContent>
                    <w:r w:rsidR="000C15B5">
                      <w:rPr>
                        <w:rFonts w:ascii="Arial" w:hAnsi="Arial" w:cs="Arial"/>
                      </w:rPr>
                      <w:sym w:font="Wingdings 2" w:char="F054"/>
                    </w:r>
                  </w:sdtContent>
                </w:sdt>
              </w:sdtContent>
            </w:sdt>
            <w:r>
              <w:rPr>
                <w:rFonts w:ascii="Arial" w:hAnsi="Arial" w:cs="Arial"/>
              </w:rPr>
              <w:t xml:space="preserve">   </w:t>
            </w:r>
            <w:r w:rsidR="00683A8F" w:rsidRPr="00896B13">
              <w:rPr>
                <w:rFonts w:ascii="Arial" w:hAnsi="Arial" w:cs="Arial"/>
              </w:rPr>
              <w:t>collective(s)</w:t>
            </w:r>
          </w:p>
          <w:p w:rsidR="00683A8F" w:rsidRDefault="00683A8F">
            <w:pPr>
              <w:pStyle w:val="Sansinterligne"/>
            </w:pPr>
          </w:p>
        </w:tc>
        <w:tc>
          <w:tcPr>
            <w:tcW w:w="5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  <w:p w:rsidR="00683A8F" w:rsidRPr="00410E23" w:rsidRDefault="000C15B5">
            <w:pPr>
              <w:pStyle w:val="Sansinterligne"/>
              <w:snapToGrid w:val="0"/>
              <w:rPr>
                <w:rFonts w:ascii="Arial" w:hAnsi="Arial" w:cs="Arial"/>
                <w:b/>
              </w:rPr>
            </w:pPr>
            <w:r w:rsidRPr="00410E23">
              <w:rPr>
                <w:rFonts w:ascii="Arial" w:hAnsi="Arial" w:cs="Arial"/>
                <w:b/>
              </w:rPr>
              <w:t>Maquette de Tour Eiffel en aluminium au 1/800</w:t>
            </w:r>
          </w:p>
          <w:p w:rsidR="00683A8F" w:rsidRDefault="00683A8F">
            <w:pPr>
              <w:pStyle w:val="Sansinterligne"/>
              <w:snapToGrid w:val="0"/>
            </w:pPr>
          </w:p>
        </w:tc>
      </w:tr>
      <w:tr w:rsidR="00683A8F" w:rsidTr="00410E23">
        <w:trPr>
          <w:gridBefore w:val="1"/>
          <w:wBefore w:w="12" w:type="dxa"/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83A8F" w:rsidRDefault="00683A8F">
            <w:pPr>
              <w:pStyle w:val="Sansinterligne"/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Modalités de mise en œuvre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83A8F" w:rsidRDefault="00683A8F">
            <w:pPr>
              <w:pStyle w:val="Sansinterligne"/>
              <w:snapToGrid w:val="0"/>
              <w:jc w:val="center"/>
              <w:rPr>
                <w:b/>
              </w:rPr>
            </w:pPr>
            <w:r>
              <w:rPr>
                <w:b/>
              </w:rPr>
              <w:t>Nom  Prénom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b/>
              </w:rPr>
              <w:t>Discipline</w:t>
            </w:r>
          </w:p>
        </w:tc>
      </w:tr>
      <w:tr w:rsidR="00683A8F" w:rsidTr="00410E23">
        <w:trPr>
          <w:gridBefore w:val="1"/>
          <w:wBefore w:w="12" w:type="dxa"/>
          <w:jc w:val="center"/>
        </w:trPr>
        <w:tc>
          <w:tcPr>
            <w:tcW w:w="4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A8F" w:rsidRPr="00854C60" w:rsidRDefault="00854C60">
            <w:pPr>
              <w:pStyle w:val="Sansinterligne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683A8F" w:rsidRPr="00854C60">
              <w:rPr>
                <w:rFonts w:ascii="Arial" w:hAnsi="Arial" w:cs="Arial"/>
              </w:rPr>
              <w:t>isciplines et professeurs impliqués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0C15B5">
            <w:pPr>
              <w:pStyle w:val="Sansinterligne"/>
              <w:snapToGrid w:val="0"/>
            </w:pPr>
            <w:r>
              <w:t>RENIER Jean Philippe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0C15B5">
            <w:pPr>
              <w:pStyle w:val="Sansinterligne"/>
              <w:snapToGrid w:val="0"/>
            </w:pPr>
            <w:r>
              <w:t>Mathématiques</w:t>
            </w:r>
          </w:p>
        </w:tc>
      </w:tr>
      <w:tr w:rsidR="00683A8F" w:rsidTr="00410E23">
        <w:trPr>
          <w:gridBefore w:val="1"/>
          <w:wBefore w:w="12" w:type="dxa"/>
          <w:jc w:val="center"/>
        </w:trPr>
        <w:tc>
          <w:tcPr>
            <w:tcW w:w="4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0C15B5">
            <w:pPr>
              <w:pStyle w:val="Sansinterligne"/>
              <w:snapToGrid w:val="0"/>
            </w:pPr>
            <w:r>
              <w:t>TAUPIN Agnès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0C15B5">
            <w:pPr>
              <w:pStyle w:val="Sansinterligne"/>
              <w:snapToGrid w:val="0"/>
            </w:pPr>
            <w:r>
              <w:t>Sciences Physiques</w:t>
            </w:r>
          </w:p>
        </w:tc>
      </w:tr>
      <w:tr w:rsidR="00683A8F" w:rsidTr="00410E23">
        <w:trPr>
          <w:gridBefore w:val="1"/>
          <w:wBefore w:w="12" w:type="dxa"/>
          <w:jc w:val="center"/>
        </w:trPr>
        <w:tc>
          <w:tcPr>
            <w:tcW w:w="4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0C15B5">
            <w:pPr>
              <w:pStyle w:val="Sansinterligne"/>
              <w:snapToGrid w:val="0"/>
            </w:pPr>
            <w:r>
              <w:t>BULIN Cédric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0C15B5">
            <w:pPr>
              <w:pStyle w:val="Sansinterligne"/>
              <w:snapToGrid w:val="0"/>
            </w:pPr>
            <w:r>
              <w:t>Génie Productique</w:t>
            </w:r>
          </w:p>
        </w:tc>
      </w:tr>
      <w:tr w:rsidR="00683A8F" w:rsidTr="00410E23">
        <w:trPr>
          <w:gridBefore w:val="1"/>
          <w:wBefore w:w="12" w:type="dxa"/>
          <w:jc w:val="center"/>
        </w:trPr>
        <w:tc>
          <w:tcPr>
            <w:tcW w:w="4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</w:tr>
      <w:tr w:rsidR="00683A8F" w:rsidTr="00410E23">
        <w:trPr>
          <w:gridBefore w:val="1"/>
          <w:wBefore w:w="12" w:type="dxa"/>
          <w:jc w:val="center"/>
        </w:trPr>
        <w:tc>
          <w:tcPr>
            <w:tcW w:w="4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</w:tr>
      <w:tr w:rsidR="00683A8F" w:rsidTr="00410E23">
        <w:trPr>
          <w:gridBefore w:val="1"/>
          <w:wBefore w:w="12" w:type="dxa"/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83A8F" w:rsidRDefault="00683A8F">
            <w:pPr>
              <w:pStyle w:val="Sansinterligne"/>
              <w:snapToGrid w:val="0"/>
              <w:ind w:right="-108"/>
              <w:jc w:val="center"/>
              <w:rPr>
                <w:b/>
              </w:rPr>
            </w:pPr>
            <w:r>
              <w:rPr>
                <w:rFonts w:cs="Arial"/>
                <w:b/>
              </w:rPr>
              <w:t>Organisation</w:t>
            </w:r>
          </w:p>
        </w:tc>
        <w:tc>
          <w:tcPr>
            <w:tcW w:w="5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8F" w:rsidRDefault="00767D6D" w:rsidP="00767D6D">
            <w:pPr>
              <w:pStyle w:val="Sansinterligne"/>
              <w:snapToGrid w:val="0"/>
              <w:jc w:val="center"/>
            </w:pPr>
            <w:r>
              <w:rPr>
                <w:b/>
              </w:rPr>
              <w:t>H</w:t>
            </w:r>
            <w:r w:rsidR="000043A6">
              <w:rPr>
                <w:b/>
              </w:rPr>
              <w:t>eure</w:t>
            </w:r>
            <w:r>
              <w:rPr>
                <w:b/>
              </w:rPr>
              <w:t>s</w:t>
            </w:r>
            <w:r w:rsidR="000043A6">
              <w:rPr>
                <w:b/>
              </w:rPr>
              <w:t xml:space="preserve"> </w:t>
            </w:r>
            <w:r>
              <w:rPr>
                <w:b/>
              </w:rPr>
              <w:t xml:space="preserve">hebdomadaires consacrées pour </w:t>
            </w:r>
            <w:r w:rsidR="000043A6">
              <w:rPr>
                <w:b/>
              </w:rPr>
              <w:t xml:space="preserve">cet EPI </w:t>
            </w:r>
          </w:p>
        </w:tc>
      </w:tr>
      <w:tr w:rsidR="00683A8F" w:rsidTr="00410E23">
        <w:trPr>
          <w:gridBefore w:val="1"/>
          <w:wBefore w:w="12" w:type="dxa"/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A8F" w:rsidRPr="00854C60" w:rsidRDefault="00683A8F">
            <w:pPr>
              <w:pStyle w:val="Style1"/>
              <w:snapToGrid w:val="0"/>
              <w:jc w:val="center"/>
              <w:rPr>
                <w:sz w:val="22"/>
                <w:szCs w:val="22"/>
              </w:rPr>
            </w:pPr>
          </w:p>
          <w:p w:rsidR="00683A8F" w:rsidRPr="00854C60" w:rsidRDefault="008F0721">
            <w:pPr>
              <w:pStyle w:val="Style1"/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96457366"/>
              </w:sdtPr>
              <w:sdtEndPr/>
              <w:sdtContent>
                <w:r w:rsidR="000043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6B13">
              <w:rPr>
                <w:sz w:val="22"/>
                <w:szCs w:val="22"/>
              </w:rPr>
              <w:t xml:space="preserve">  </w:t>
            </w:r>
            <w:r w:rsidR="00683A8F" w:rsidRPr="00854C60">
              <w:rPr>
                <w:sz w:val="22"/>
                <w:szCs w:val="22"/>
              </w:rPr>
              <w:t>année</w:t>
            </w:r>
          </w:p>
          <w:p w:rsidR="00683A8F" w:rsidRPr="00854C60" w:rsidRDefault="00683A8F">
            <w:pPr>
              <w:pStyle w:val="Style1"/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83A8F" w:rsidRPr="00854C60" w:rsidRDefault="008F0721">
            <w:pPr>
              <w:pStyle w:val="Sansinterligne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82154166"/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6B13">
              <w:rPr>
                <w:rFonts w:ascii="Arial" w:hAnsi="Arial" w:cs="Arial"/>
              </w:rPr>
              <w:t xml:space="preserve">  </w:t>
            </w:r>
            <w:r w:rsidR="00683A8F" w:rsidRPr="00854C60">
              <w:rPr>
                <w:rFonts w:ascii="Arial" w:hAnsi="Arial" w:cs="Arial"/>
              </w:rPr>
              <w:t xml:space="preserve">semestre 1 </w:t>
            </w:r>
            <w:sdt>
              <w:sdtPr>
                <w:rPr>
                  <w:rFonts w:ascii="Arial" w:hAnsi="Arial" w:cs="Arial"/>
                </w:rPr>
                <w:id w:val="1920677156"/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6B13">
              <w:rPr>
                <w:rFonts w:ascii="Arial" w:hAnsi="Arial" w:cs="Arial"/>
              </w:rPr>
              <w:t xml:space="preserve">  </w:t>
            </w:r>
            <w:r w:rsidR="00683A8F" w:rsidRPr="00854C60">
              <w:rPr>
                <w:rFonts w:ascii="Arial" w:hAnsi="Arial" w:cs="Arial"/>
              </w:rPr>
              <w:t>semestre 2</w:t>
            </w:r>
          </w:p>
          <w:p w:rsidR="00683A8F" w:rsidRPr="00854C60" w:rsidRDefault="00683A8F">
            <w:pPr>
              <w:pStyle w:val="Sansinterligne"/>
              <w:jc w:val="center"/>
              <w:rPr>
                <w:rFonts w:ascii="Arial" w:hAnsi="Arial" w:cs="Arial"/>
              </w:rPr>
            </w:pPr>
          </w:p>
          <w:p w:rsidR="00683A8F" w:rsidRPr="00854C60" w:rsidRDefault="008F0721">
            <w:pPr>
              <w:pStyle w:val="Style1"/>
              <w:snapToGrid w:val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7723939"/>
              </w:sdtPr>
              <w:sdtEndPr/>
              <w:sdtContent>
                <w:r w:rsidR="000043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4C60">
              <w:rPr>
                <w:sz w:val="22"/>
                <w:szCs w:val="22"/>
              </w:rPr>
              <w:t>trimestre 1</w:t>
            </w:r>
            <w:r w:rsidR="00896B13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1235236754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114894528"/>
                  </w:sdtPr>
                  <w:sdtContent>
                    <w:r w:rsidR="000C15B5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896B13">
              <w:rPr>
                <w:sz w:val="22"/>
                <w:szCs w:val="22"/>
              </w:rPr>
              <w:t xml:space="preserve"> </w:t>
            </w:r>
            <w:r w:rsidR="00683A8F" w:rsidRPr="00854C60">
              <w:rPr>
                <w:sz w:val="22"/>
                <w:szCs w:val="22"/>
              </w:rPr>
              <w:t xml:space="preserve">trimestre 2 </w:t>
            </w:r>
            <w:r w:rsidR="00896B13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1915386222"/>
              </w:sdtPr>
              <w:sdtEndPr/>
              <w:sdtContent>
                <w:sdt>
                  <w:sdtPr>
                    <w:rPr>
                      <w:szCs w:val="20"/>
                    </w:rPr>
                    <w:id w:val="1068466202"/>
                  </w:sdtPr>
                  <w:sdtContent>
                    <w:r w:rsidR="000C15B5">
                      <w:sym w:font="Wingdings 2" w:char="F054"/>
                    </w:r>
                  </w:sdtContent>
                </w:sdt>
              </w:sdtContent>
            </w:sdt>
            <w:r w:rsidR="00896B13">
              <w:rPr>
                <w:sz w:val="22"/>
                <w:szCs w:val="22"/>
              </w:rPr>
              <w:t xml:space="preserve"> </w:t>
            </w:r>
            <w:r w:rsidR="00683A8F" w:rsidRPr="00854C60">
              <w:rPr>
                <w:sz w:val="22"/>
                <w:szCs w:val="22"/>
              </w:rPr>
              <w:t>trimestre3</w:t>
            </w:r>
          </w:p>
          <w:p w:rsidR="00683A8F" w:rsidRPr="00854C60" w:rsidRDefault="00683A8F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5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Pr="00854C60" w:rsidRDefault="00683A8F">
            <w:pPr>
              <w:pStyle w:val="Sansinterligne"/>
              <w:snapToGrid w:val="0"/>
              <w:rPr>
                <w:rFonts w:ascii="Arial" w:hAnsi="Arial" w:cs="Arial"/>
              </w:rPr>
            </w:pPr>
          </w:p>
          <w:p w:rsidR="00683A8F" w:rsidRDefault="008F0721" w:rsidP="000043A6">
            <w:pPr>
              <w:pStyle w:val="Sansinterligne"/>
              <w:snapToGrid w:val="0"/>
              <w:ind w:left="7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0561469"/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6203">
              <w:rPr>
                <w:rFonts w:ascii="Arial" w:hAnsi="Arial" w:cs="Arial"/>
              </w:rPr>
              <w:t xml:space="preserve">  1 h</w:t>
            </w:r>
            <w:r w:rsidR="000043A6">
              <w:rPr>
                <w:rFonts w:ascii="Arial" w:hAnsi="Arial" w:cs="Arial"/>
              </w:rPr>
              <w:t xml:space="preserve">eure/semaine </w:t>
            </w:r>
          </w:p>
          <w:p w:rsidR="000043A6" w:rsidRDefault="000043A6" w:rsidP="000043A6">
            <w:pPr>
              <w:pStyle w:val="Sansinterligne"/>
              <w:snapToGrid w:val="0"/>
              <w:ind w:left="780"/>
              <w:rPr>
                <w:rFonts w:ascii="Arial" w:hAnsi="Arial" w:cs="Arial"/>
              </w:rPr>
            </w:pPr>
          </w:p>
          <w:p w:rsidR="000043A6" w:rsidRDefault="008F0721" w:rsidP="000043A6">
            <w:pPr>
              <w:pStyle w:val="Sansinterligne"/>
              <w:snapToGrid w:val="0"/>
              <w:ind w:left="7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2388264"/>
              </w:sdtPr>
              <w:sdtEndPr/>
              <w:sdtContent>
                <w:sdt>
                  <w:sdtPr>
                    <w:id w:val="1988901421"/>
                  </w:sdtPr>
                  <w:sdtContent>
                    <w:sdt>
                      <w:sdtPr>
                        <w:rPr>
                          <w:sz w:val="20"/>
                          <w:szCs w:val="20"/>
                        </w:rPr>
                        <w:id w:val="806281826"/>
                      </w:sdtPr>
                      <w:sdtContent>
                        <w:r w:rsidR="000C15B5">
                          <w:rPr>
                            <w:rFonts w:ascii="Arial" w:hAnsi="Arial" w:cs="Arial"/>
                          </w:rPr>
                          <w:sym w:font="Wingdings 2" w:char="F054"/>
                        </w:r>
                      </w:sdtContent>
                    </w:sdt>
                  </w:sdtContent>
                </w:sdt>
              </w:sdtContent>
            </w:sdt>
            <w:r w:rsidR="000043A6">
              <w:rPr>
                <w:rFonts w:ascii="Arial" w:hAnsi="Arial" w:cs="Arial"/>
              </w:rPr>
              <w:t xml:space="preserve">   2 heures/semaine</w:t>
            </w:r>
          </w:p>
          <w:p w:rsidR="000043A6" w:rsidRDefault="000043A6" w:rsidP="000043A6">
            <w:pPr>
              <w:pStyle w:val="Sansinterligne"/>
              <w:snapToGrid w:val="0"/>
              <w:ind w:left="780"/>
              <w:rPr>
                <w:rFonts w:ascii="Arial" w:hAnsi="Arial" w:cs="Arial"/>
              </w:rPr>
            </w:pPr>
          </w:p>
          <w:p w:rsidR="000043A6" w:rsidRPr="00854C60" w:rsidRDefault="008F0721" w:rsidP="000043A6">
            <w:pPr>
              <w:pStyle w:val="Sansinterligne"/>
              <w:snapToGrid w:val="0"/>
              <w:ind w:left="7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86708170"/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43A6">
              <w:rPr>
                <w:rFonts w:ascii="Arial" w:hAnsi="Arial" w:cs="Arial"/>
              </w:rPr>
              <w:t xml:space="preserve">   3 heures/semaine</w:t>
            </w:r>
          </w:p>
          <w:p w:rsidR="00683A8F" w:rsidRPr="00854C60" w:rsidRDefault="00683A8F">
            <w:pPr>
              <w:pStyle w:val="Sansinterligne"/>
              <w:snapToGrid w:val="0"/>
              <w:ind w:left="-108" w:firstLine="283"/>
              <w:jc w:val="center"/>
              <w:rPr>
                <w:rFonts w:ascii="Arial" w:hAnsi="Arial" w:cs="Arial"/>
              </w:rPr>
            </w:pPr>
          </w:p>
        </w:tc>
      </w:tr>
      <w:tr w:rsidR="00683A8F" w:rsidTr="00410E23">
        <w:trPr>
          <w:gridBefore w:val="1"/>
          <w:wBefore w:w="12" w:type="dxa"/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83A8F" w:rsidRDefault="00683A8F">
            <w:pPr>
              <w:pStyle w:val="Style1"/>
              <w:snapToGrid w:val="0"/>
              <w:jc w:val="center"/>
              <w:rPr>
                <w:b/>
              </w:rPr>
            </w:pPr>
            <w:r>
              <w:rPr>
                <w:b/>
              </w:rPr>
              <w:t>Intervention de l’enseignant</w:t>
            </w:r>
          </w:p>
        </w:tc>
        <w:tc>
          <w:tcPr>
            <w:tcW w:w="5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tyle1"/>
              <w:snapToGrid w:val="0"/>
              <w:jc w:val="center"/>
            </w:pPr>
            <w:r>
              <w:rPr>
                <w:b/>
              </w:rPr>
              <w:t>Usages du numérique</w:t>
            </w:r>
          </w:p>
        </w:tc>
      </w:tr>
      <w:tr w:rsidR="00683A8F" w:rsidTr="00410E23">
        <w:trPr>
          <w:gridBefore w:val="1"/>
          <w:wBefore w:w="12" w:type="dxa"/>
          <w:trHeight w:val="1401"/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3A8F" w:rsidRPr="00854C60" w:rsidRDefault="008F0721" w:rsidP="000043A6">
            <w:pPr>
              <w:pStyle w:val="Style1"/>
              <w:snapToGrid w:val="0"/>
              <w:ind w:left="324"/>
              <w:jc w:val="left"/>
              <w:rPr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1003173995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900471855"/>
                  </w:sdtPr>
                  <w:sdtContent>
                    <w:sdt>
                      <w:sdtPr>
                        <w:rPr>
                          <w:szCs w:val="20"/>
                        </w:rPr>
                        <w:id w:val="169543824"/>
                      </w:sdtPr>
                      <w:sdtContent>
                        <w:r w:rsidR="000C15B5">
                          <w:sym w:font="Wingdings 2" w:char="F054"/>
                        </w:r>
                      </w:sdtContent>
                    </w:sdt>
                  </w:sdtContent>
                </w:sdt>
              </w:sdtContent>
            </w:sdt>
            <w:r w:rsidR="00635D5C">
              <w:rPr>
                <w:rFonts w:eastAsia="Calibri"/>
                <w:sz w:val="22"/>
                <w:szCs w:val="22"/>
              </w:rPr>
              <w:t xml:space="preserve"> </w:t>
            </w:r>
            <w:r w:rsidR="000043A6">
              <w:rPr>
                <w:rFonts w:eastAsia="Calibri"/>
                <w:sz w:val="22"/>
                <w:szCs w:val="22"/>
              </w:rPr>
              <w:t xml:space="preserve"> </w:t>
            </w:r>
            <w:r w:rsidR="00767D6D">
              <w:rPr>
                <w:rFonts w:eastAsia="Calibri"/>
                <w:sz w:val="22"/>
                <w:szCs w:val="22"/>
              </w:rPr>
              <w:t xml:space="preserve"> </w:t>
            </w:r>
            <w:r w:rsidR="00854C60">
              <w:rPr>
                <w:sz w:val="22"/>
                <w:szCs w:val="22"/>
              </w:rPr>
              <w:t>e</w:t>
            </w:r>
            <w:r w:rsidR="00683A8F" w:rsidRPr="00854C60">
              <w:rPr>
                <w:sz w:val="22"/>
                <w:szCs w:val="22"/>
              </w:rPr>
              <w:t xml:space="preserve">n intervention alternée </w:t>
            </w:r>
          </w:p>
          <w:p w:rsidR="00683A8F" w:rsidRPr="00854C60" w:rsidRDefault="008F0721" w:rsidP="000043A6">
            <w:pPr>
              <w:pStyle w:val="Sansinterligne"/>
              <w:snapToGrid w:val="0"/>
              <w:ind w:left="32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117108"/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854C60">
              <w:rPr>
                <w:rFonts w:ascii="Arial" w:hAnsi="Arial" w:cs="Arial"/>
              </w:rPr>
              <w:t>e</w:t>
            </w:r>
            <w:r w:rsidR="00683A8F" w:rsidRPr="00854C60">
              <w:rPr>
                <w:rFonts w:ascii="Arial" w:hAnsi="Arial" w:cs="Arial"/>
              </w:rPr>
              <w:t xml:space="preserve">n </w:t>
            </w:r>
            <w:proofErr w:type="spellStart"/>
            <w:r w:rsidR="00683A8F" w:rsidRPr="00854C60">
              <w:rPr>
                <w:rFonts w:ascii="Arial" w:hAnsi="Arial" w:cs="Arial"/>
              </w:rPr>
              <w:t>co</w:t>
            </w:r>
            <w:proofErr w:type="spellEnd"/>
            <w:r w:rsidR="00683A8F" w:rsidRPr="00854C60">
              <w:rPr>
                <w:rFonts w:ascii="Arial" w:hAnsi="Arial" w:cs="Arial"/>
              </w:rPr>
              <w:t>-intervention (en barrette)</w:t>
            </w:r>
          </w:p>
          <w:p w:rsidR="00683A8F" w:rsidRDefault="008F0721" w:rsidP="000043A6">
            <w:pPr>
              <w:pStyle w:val="Sansinterligne"/>
              <w:snapToGrid w:val="0"/>
              <w:ind w:left="324"/>
              <w:rPr>
                <w:rFonts w:cs="Arial"/>
              </w:rPr>
            </w:pPr>
            <w:sdt>
              <w:sdtPr>
                <w:rPr>
                  <w:rFonts w:ascii="Arial" w:hAnsi="Arial" w:cs="Arial"/>
                </w:rPr>
                <w:id w:val="861780496"/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854C60">
              <w:rPr>
                <w:rFonts w:ascii="Arial" w:hAnsi="Arial" w:cs="Arial"/>
              </w:rPr>
              <w:t>a</w:t>
            </w:r>
            <w:r w:rsidR="00683A8F" w:rsidRPr="00854C60">
              <w:rPr>
                <w:rFonts w:ascii="Arial" w:hAnsi="Arial" w:cs="Arial"/>
              </w:rPr>
              <w:t>utre mode d’intervention</w:t>
            </w:r>
          </w:p>
        </w:tc>
        <w:tc>
          <w:tcPr>
            <w:tcW w:w="597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8F" w:rsidRDefault="00683A8F">
            <w:pPr>
              <w:pStyle w:val="Sansinterligne"/>
              <w:snapToGrid w:val="0"/>
              <w:ind w:left="719"/>
              <w:rPr>
                <w:rFonts w:cs="Arial"/>
              </w:rPr>
            </w:pPr>
          </w:p>
          <w:p w:rsidR="00683A8F" w:rsidRPr="00854C60" w:rsidRDefault="008F0721">
            <w:pPr>
              <w:pStyle w:val="Sansinterligne"/>
              <w:ind w:left="71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71619195"/>
              </w:sdtPr>
              <w:sdtEndPr/>
              <w:sdtContent>
                <w:sdt>
                  <w:sdtPr>
                    <w:id w:val="2018653103"/>
                  </w:sdtPr>
                  <w:sdtContent>
                    <w:sdt>
                      <w:sdtPr>
                        <w:rPr>
                          <w:sz w:val="20"/>
                          <w:szCs w:val="20"/>
                        </w:rPr>
                        <w:id w:val="553740148"/>
                      </w:sdtPr>
                      <w:sdtContent>
                        <w:r w:rsidR="0019274D">
                          <w:rPr>
                            <w:rFonts w:ascii="Arial" w:hAnsi="Arial" w:cs="Arial"/>
                          </w:rPr>
                          <w:sym w:font="Wingdings 2" w:char="F054"/>
                        </w:r>
                      </w:sdtContent>
                    </w:sdt>
                  </w:sdtContent>
                </w:sdt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 xml:space="preserve">au cdi           </w:t>
            </w:r>
            <w:sdt>
              <w:sdtPr>
                <w:rPr>
                  <w:rFonts w:ascii="Arial" w:hAnsi="Arial" w:cs="Arial"/>
                </w:rPr>
                <w:id w:val="-859962404"/>
              </w:sdtPr>
              <w:sdtEndPr/>
              <w:sdtContent>
                <w:sdt>
                  <w:sdtPr>
                    <w:id w:val="2060891400"/>
                  </w:sdtPr>
                  <w:sdtContent>
                    <w:sdt>
                      <w:sdtPr>
                        <w:rPr>
                          <w:sz w:val="20"/>
                          <w:szCs w:val="20"/>
                        </w:rPr>
                        <w:id w:val="1738746897"/>
                      </w:sdtPr>
                      <w:sdtContent>
                        <w:r w:rsidR="000C15B5">
                          <w:rPr>
                            <w:rFonts w:ascii="Arial" w:hAnsi="Arial" w:cs="Arial"/>
                          </w:rPr>
                          <w:sym w:font="Wingdings 2" w:char="F054"/>
                        </w:r>
                      </w:sdtContent>
                    </w:sdt>
                  </w:sdtContent>
                </w:sdt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 xml:space="preserve">en salle multimédia  </w:t>
            </w:r>
          </w:p>
          <w:p w:rsidR="00683A8F" w:rsidRPr="00854C60" w:rsidRDefault="00683A8F">
            <w:pPr>
              <w:pStyle w:val="Sansinterligne"/>
              <w:ind w:left="719"/>
              <w:rPr>
                <w:rFonts w:ascii="Arial" w:hAnsi="Arial" w:cs="Arial"/>
              </w:rPr>
            </w:pPr>
          </w:p>
          <w:p w:rsidR="00683A8F" w:rsidRPr="00854C60" w:rsidRDefault="008F0721" w:rsidP="00854C60">
            <w:pPr>
              <w:pStyle w:val="Sansinterligne"/>
              <w:snapToGrid w:val="0"/>
              <w:ind w:left="71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21300536"/>
              </w:sdtPr>
              <w:sdtEndPr/>
              <w:sdtContent>
                <w:sdt>
                  <w:sdtPr>
                    <w:id w:val="1911270853"/>
                  </w:sdtPr>
                  <w:sdtContent>
                    <w:sdt>
                      <w:sdtPr>
                        <w:rPr>
                          <w:sz w:val="20"/>
                          <w:szCs w:val="20"/>
                        </w:rPr>
                        <w:id w:val="-978444943"/>
                      </w:sdtPr>
                      <w:sdtContent>
                        <w:r w:rsidR="000C15B5">
                          <w:rPr>
                            <w:rFonts w:ascii="Arial" w:hAnsi="Arial" w:cs="Arial"/>
                          </w:rPr>
                          <w:sym w:font="Wingdings 2" w:char="F054"/>
                        </w:r>
                      </w:sdtContent>
                    </w:sdt>
                  </w:sdtContent>
                </w:sdt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896B13">
              <w:rPr>
                <w:rFonts w:ascii="Arial" w:hAnsi="Arial" w:cs="Arial"/>
              </w:rPr>
              <w:t xml:space="preserve">en classe     </w:t>
            </w:r>
            <w:r w:rsidR="00F809F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13108475"/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 xml:space="preserve">à distance </w:t>
            </w:r>
          </w:p>
          <w:p w:rsidR="00854C60" w:rsidRPr="00854C60" w:rsidRDefault="00854C60" w:rsidP="00854C60">
            <w:pPr>
              <w:pStyle w:val="Sansinterligne"/>
              <w:snapToGrid w:val="0"/>
              <w:ind w:left="719"/>
              <w:rPr>
                <w:rFonts w:cs="Arial"/>
              </w:rPr>
            </w:pPr>
          </w:p>
        </w:tc>
      </w:tr>
      <w:tr w:rsidR="00683A8F" w:rsidTr="00410E23">
        <w:trPr>
          <w:gridBefore w:val="1"/>
          <w:wBefore w:w="12" w:type="dxa"/>
          <w:jc w:val="center"/>
        </w:trPr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8F" w:rsidRDefault="00683A8F">
            <w:pPr>
              <w:pStyle w:val="Sansinterligne"/>
              <w:jc w:val="center"/>
            </w:pPr>
            <w:r>
              <w:rPr>
                <w:b/>
              </w:rPr>
              <w:t xml:space="preserve">Contribution au(x) parcours </w:t>
            </w:r>
          </w:p>
        </w:tc>
      </w:tr>
      <w:tr w:rsidR="00683A8F" w:rsidTr="00410E23">
        <w:trPr>
          <w:gridBefore w:val="1"/>
          <w:wBefore w:w="12" w:type="dxa"/>
          <w:jc w:val="center"/>
        </w:trPr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8F" w:rsidRDefault="00683A8F">
            <w:pPr>
              <w:pStyle w:val="Sansinterligne"/>
            </w:pPr>
          </w:p>
          <w:p w:rsidR="00683A8F" w:rsidRPr="00854C60" w:rsidRDefault="008F0721">
            <w:pPr>
              <w:pStyle w:val="Sansinterligne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99317698"/>
              </w:sdtPr>
              <w:sdtEndPr/>
              <w:sdtContent>
                <w:sdt>
                  <w:sdtPr>
                    <w:id w:val="-1006519922"/>
                  </w:sdtPr>
                  <w:sdtContent>
                    <w:sdt>
                      <w:sdtPr>
                        <w:rPr>
                          <w:sz w:val="20"/>
                          <w:szCs w:val="20"/>
                        </w:rPr>
                        <w:id w:val="-546217872"/>
                      </w:sdtPr>
                      <w:sdtContent>
                        <w:r w:rsidR="000C15B5">
                          <w:rPr>
                            <w:rFonts w:ascii="Arial" w:hAnsi="Arial" w:cs="Arial"/>
                          </w:rPr>
                          <w:sym w:font="Wingdings 2" w:char="F054"/>
                        </w:r>
                      </w:sdtContent>
                    </w:sdt>
                  </w:sdtContent>
                </w:sdt>
              </w:sdtContent>
            </w:sdt>
            <w:r w:rsidR="00635D5C">
              <w:rPr>
                <w:rFonts w:ascii="Arial" w:hAnsi="Arial" w:cs="Arial"/>
              </w:rPr>
              <w:t xml:space="preserve">  </w:t>
            </w:r>
            <w:r w:rsidR="00683A8F" w:rsidRPr="00854C60">
              <w:rPr>
                <w:rFonts w:ascii="Arial" w:hAnsi="Arial" w:cs="Arial"/>
              </w:rPr>
              <w:t xml:space="preserve">Parcours d’Education Artistique et Culturelle                  </w:t>
            </w:r>
            <w:sdt>
              <w:sdtPr>
                <w:rPr>
                  <w:rFonts w:ascii="Arial" w:hAnsi="Arial" w:cs="Arial"/>
                </w:rPr>
                <w:id w:val="-1604486807"/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>Parcours Citoyen</w:t>
            </w:r>
          </w:p>
          <w:p w:rsidR="00683A8F" w:rsidRPr="00854C60" w:rsidRDefault="00683A8F">
            <w:pPr>
              <w:pStyle w:val="Sansinterligne"/>
              <w:jc w:val="center"/>
              <w:rPr>
                <w:rFonts w:ascii="Arial" w:hAnsi="Arial" w:cs="Arial"/>
              </w:rPr>
            </w:pPr>
          </w:p>
          <w:p w:rsidR="00683A8F" w:rsidRPr="00854C60" w:rsidRDefault="008F0721">
            <w:pPr>
              <w:pStyle w:val="Sansinterligne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15599469"/>
              </w:sdtPr>
              <w:sdtEndPr/>
              <w:sdtContent>
                <w:sdt>
                  <w:sdtPr>
                    <w:id w:val="-1271232542"/>
                  </w:sdtPr>
                  <w:sdtContent>
                    <w:sdt>
                      <w:sdtPr>
                        <w:rPr>
                          <w:sz w:val="20"/>
                          <w:szCs w:val="20"/>
                        </w:rPr>
                        <w:id w:val="1179932968"/>
                      </w:sdtPr>
                      <w:sdtContent>
                        <w:r w:rsidR="000C15B5">
                          <w:rPr>
                            <w:rFonts w:ascii="Arial" w:hAnsi="Arial" w:cs="Arial"/>
                          </w:rPr>
                          <w:sym w:font="Wingdings 2" w:char="F054"/>
                        </w:r>
                      </w:sdtContent>
                    </w:sdt>
                  </w:sdtContent>
                </w:sdt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 xml:space="preserve">Parcours Avenir             </w:t>
            </w:r>
            <w:sdt>
              <w:sdtPr>
                <w:rPr>
                  <w:rFonts w:ascii="Arial" w:hAnsi="Arial" w:cs="Arial"/>
                </w:rPr>
                <w:id w:val="654576575"/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>Parcours d’Education à la Santé</w:t>
            </w:r>
          </w:p>
          <w:p w:rsidR="00683A8F" w:rsidRDefault="00683A8F">
            <w:pPr>
              <w:pStyle w:val="Sansinterligne"/>
              <w:snapToGrid w:val="0"/>
            </w:pPr>
          </w:p>
        </w:tc>
      </w:tr>
      <w:tr w:rsidR="00683A8F" w:rsidTr="00410E23">
        <w:trPr>
          <w:gridBefore w:val="1"/>
          <w:wBefore w:w="12" w:type="dxa"/>
          <w:jc w:val="center"/>
        </w:trPr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b/>
              </w:rPr>
              <w:t>L’évaluation</w:t>
            </w:r>
          </w:p>
        </w:tc>
      </w:tr>
      <w:tr w:rsidR="00683A8F" w:rsidTr="00410E23">
        <w:trPr>
          <w:gridBefore w:val="1"/>
          <w:wBefore w:w="12" w:type="dxa"/>
          <w:trHeight w:val="1455"/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  <w:jc w:val="center"/>
              <w:rPr>
                <w:rFonts w:cs="Arial"/>
              </w:rPr>
            </w:pPr>
          </w:p>
          <w:p w:rsidR="00683A8F" w:rsidRPr="00896B13" w:rsidRDefault="00635D5C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683A8F" w:rsidRPr="00896B13">
              <w:rPr>
                <w:rFonts w:ascii="Arial" w:hAnsi="Arial" w:cs="Arial"/>
              </w:rPr>
              <w:t xml:space="preserve">utils de suivi et </w:t>
            </w:r>
          </w:p>
          <w:p w:rsidR="00683A8F" w:rsidRPr="00896B13" w:rsidRDefault="00683A8F">
            <w:pPr>
              <w:pStyle w:val="Sansinterligne"/>
              <w:jc w:val="center"/>
              <w:rPr>
                <w:rFonts w:ascii="Arial" w:hAnsi="Arial" w:cs="Arial"/>
              </w:rPr>
            </w:pPr>
            <w:r w:rsidRPr="00896B13">
              <w:rPr>
                <w:rFonts w:ascii="Arial" w:hAnsi="Arial" w:cs="Arial"/>
              </w:rPr>
              <w:t>supports d’évaluation continue</w:t>
            </w:r>
          </w:p>
          <w:p w:rsidR="00683A8F" w:rsidRPr="00896B13" w:rsidRDefault="00896B13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(Fiches</w:t>
            </w:r>
            <w:r w:rsidR="00683A8F" w:rsidRPr="00896B1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portfolio </w:t>
            </w:r>
            <w:proofErr w:type="spellStart"/>
            <w:r w:rsidR="00683A8F" w:rsidRPr="00896B13">
              <w:rPr>
                <w:rFonts w:ascii="Arial" w:hAnsi="Arial" w:cs="Arial"/>
                <w:sz w:val="20"/>
                <w:szCs w:val="20"/>
                <w:lang w:val="es-ES_tradnl"/>
              </w:rPr>
              <w:t>numérique</w:t>
            </w:r>
            <w:proofErr w:type="spellEnd"/>
            <w:r w:rsidR="00683A8F" w:rsidRPr="00896B13">
              <w:rPr>
                <w:rFonts w:ascii="Arial" w:hAnsi="Arial" w:cs="Arial"/>
                <w:sz w:val="20"/>
                <w:szCs w:val="20"/>
                <w:lang w:val="es-ES_tradnl"/>
              </w:rPr>
              <w:t>, blog e-</w:t>
            </w:r>
            <w:proofErr w:type="spellStart"/>
            <w:r w:rsidR="00683A8F" w:rsidRPr="00896B13">
              <w:rPr>
                <w:rFonts w:ascii="Arial" w:hAnsi="Arial" w:cs="Arial"/>
                <w:sz w:val="20"/>
                <w:szCs w:val="20"/>
                <w:lang w:val="es-ES_tradnl"/>
              </w:rPr>
              <w:t>lyco</w:t>
            </w:r>
            <w:proofErr w:type="spellEnd"/>
            <w:r w:rsidR="00683A8F" w:rsidRPr="00896B13">
              <w:rPr>
                <w:rFonts w:ascii="Arial" w:hAnsi="Arial" w:cs="Arial"/>
                <w:sz w:val="20"/>
                <w:szCs w:val="20"/>
                <w:lang w:val="es-ES_tradnl"/>
              </w:rPr>
              <w:t>,…)</w:t>
            </w:r>
          </w:p>
        </w:tc>
        <w:tc>
          <w:tcPr>
            <w:tcW w:w="5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  <w:p w:rsidR="00683A8F" w:rsidRDefault="0019274D">
            <w:pPr>
              <w:pStyle w:val="Sansinterligne"/>
              <w:numPr>
                <w:ilvl w:val="0"/>
                <w:numId w:val="5"/>
              </w:numPr>
              <w:snapToGrid w:val="0"/>
            </w:pPr>
            <w:r>
              <w:t>Fiches</w:t>
            </w:r>
          </w:p>
          <w:p w:rsidR="00683A8F" w:rsidRDefault="00683A8F">
            <w:pPr>
              <w:pStyle w:val="Sansinterligne"/>
              <w:numPr>
                <w:ilvl w:val="0"/>
                <w:numId w:val="5"/>
              </w:numPr>
              <w:snapToGrid w:val="0"/>
            </w:pPr>
          </w:p>
          <w:p w:rsidR="00683A8F" w:rsidRDefault="00683A8F">
            <w:pPr>
              <w:pStyle w:val="Sansinterligne"/>
              <w:numPr>
                <w:ilvl w:val="0"/>
                <w:numId w:val="5"/>
              </w:numPr>
              <w:snapToGrid w:val="0"/>
            </w:pPr>
          </w:p>
        </w:tc>
      </w:tr>
      <w:tr w:rsidR="00683A8F" w:rsidTr="00410E23">
        <w:trPr>
          <w:gridBefore w:val="1"/>
          <w:wBefore w:w="12" w:type="dxa"/>
          <w:jc w:val="center"/>
        </w:trPr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C60" w:rsidRDefault="00854C60">
            <w:pPr>
              <w:pStyle w:val="Sansinterligne"/>
              <w:rPr>
                <w:lang w:val="es-ES_tradnl"/>
              </w:rPr>
            </w:pPr>
          </w:p>
          <w:p w:rsidR="00683A8F" w:rsidRPr="00896B13" w:rsidRDefault="00854C60" w:rsidP="00854C60">
            <w:pPr>
              <w:pStyle w:val="Sansinterligne"/>
              <w:jc w:val="center"/>
              <w:rPr>
                <w:rFonts w:ascii="Arial" w:hAnsi="Arial" w:cs="Arial"/>
              </w:rPr>
            </w:pPr>
            <w:r w:rsidRPr="00896B13">
              <w:rPr>
                <w:rFonts w:ascii="Arial" w:hAnsi="Arial" w:cs="Arial"/>
              </w:rPr>
              <w:t>évaluation individuelle</w:t>
            </w:r>
            <w:r w:rsidR="00635D5C">
              <w:rPr>
                <w:rFonts w:ascii="Arial" w:hAnsi="Arial" w:cs="Arial"/>
              </w:rPr>
              <w:t xml:space="preserve">  </w:t>
            </w:r>
            <w:r w:rsidR="00683A8F" w:rsidRPr="00896B1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0824804"/>
              </w:sdtPr>
              <w:sdtEndPr/>
              <w:sdtContent>
                <w:sdt>
                  <w:sdtPr>
                    <w:id w:val="2074384768"/>
                  </w:sdtPr>
                  <w:sdtContent>
                    <w:sdt>
                      <w:sdtPr>
                        <w:rPr>
                          <w:sz w:val="20"/>
                          <w:szCs w:val="20"/>
                        </w:rPr>
                        <w:id w:val="736057625"/>
                      </w:sdtPr>
                      <w:sdtContent>
                        <w:r w:rsidR="00410E23">
                          <w:rPr>
                            <w:rFonts w:ascii="Arial" w:hAnsi="Arial" w:cs="Arial"/>
                          </w:rPr>
                          <w:sym w:font="Wingdings 2" w:char="F054"/>
                        </w:r>
                      </w:sdtContent>
                    </w:sdt>
                  </w:sdtContent>
                </w:sdt>
              </w:sdtContent>
            </w:sdt>
            <w:r w:rsidR="00683A8F" w:rsidRPr="00896B13">
              <w:rPr>
                <w:rFonts w:ascii="Arial" w:hAnsi="Arial" w:cs="Arial"/>
              </w:rPr>
              <w:t xml:space="preserve">                                                                  évaluation collective</w:t>
            </w:r>
            <w:r w:rsidR="00635D5C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416624148"/>
              </w:sdtPr>
              <w:sdtEndPr/>
              <w:sdtContent>
                <w:sdt>
                  <w:sdtPr>
                    <w:id w:val="1935632067"/>
                  </w:sdtPr>
                  <w:sdtContent>
                    <w:sdt>
                      <w:sdtPr>
                        <w:rPr>
                          <w:sz w:val="20"/>
                          <w:szCs w:val="20"/>
                        </w:rPr>
                        <w:id w:val="-1820488065"/>
                      </w:sdtPr>
                      <w:sdtContent>
                        <w:r w:rsidR="00410E23">
                          <w:rPr>
                            <w:rFonts w:ascii="Arial" w:hAnsi="Arial" w:cs="Arial"/>
                          </w:rPr>
                          <w:sym w:font="Wingdings 2" w:char="F054"/>
                        </w:r>
                      </w:sdtContent>
                    </w:sdt>
                  </w:sdtContent>
                </w:sdt>
              </w:sdtContent>
            </w:sdt>
          </w:p>
          <w:p w:rsidR="00854C60" w:rsidRDefault="00854C60">
            <w:pPr>
              <w:pStyle w:val="Sansinterligne"/>
            </w:pPr>
          </w:p>
        </w:tc>
      </w:tr>
      <w:tr w:rsidR="00683A8F" w:rsidTr="00410E23">
        <w:trPr>
          <w:gridBefore w:val="1"/>
          <w:wBefore w:w="12" w:type="dxa"/>
          <w:jc w:val="center"/>
        </w:trPr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Pr="00854C60" w:rsidRDefault="00683A8F">
            <w:pPr>
              <w:pStyle w:val="Sansinterligne"/>
              <w:snapToGrid w:val="0"/>
            </w:pPr>
          </w:p>
          <w:p w:rsidR="00683A8F" w:rsidRPr="00854C60" w:rsidRDefault="008F0721">
            <w:pPr>
              <w:pStyle w:val="Sansinterligne"/>
              <w:snapToGrid w:val="0"/>
              <w:ind w:left="256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11082468"/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 xml:space="preserve">évaluation à l’oral                      </w:t>
            </w:r>
            <w:sdt>
              <w:sdtPr>
                <w:rPr>
                  <w:rFonts w:ascii="Arial" w:hAnsi="Arial" w:cs="Arial"/>
                </w:rPr>
                <w:id w:val="773137510"/>
              </w:sdtPr>
              <w:sdtEndPr/>
              <w:sdtContent>
                <w:sdt>
                  <w:sdtPr>
                    <w:id w:val="915515135"/>
                  </w:sdtPr>
                  <w:sdtContent>
                    <w:sdt>
                      <w:sdtPr>
                        <w:rPr>
                          <w:sz w:val="20"/>
                          <w:szCs w:val="20"/>
                        </w:rPr>
                        <w:id w:val="-292450076"/>
                      </w:sdtPr>
                      <w:sdtContent>
                        <w:r w:rsidR="00410E23">
                          <w:rPr>
                            <w:rFonts w:ascii="Arial" w:hAnsi="Arial" w:cs="Arial"/>
                          </w:rPr>
                          <w:sym w:font="Wingdings 2" w:char="F054"/>
                        </w:r>
                      </w:sdtContent>
                    </w:sdt>
                  </w:sdtContent>
                </w:sdt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 xml:space="preserve">évaluation écrite           </w:t>
            </w:r>
          </w:p>
          <w:p w:rsidR="00683A8F" w:rsidRPr="00854C60" w:rsidRDefault="00683A8F">
            <w:pPr>
              <w:pStyle w:val="Sansinterligne"/>
              <w:snapToGrid w:val="0"/>
              <w:ind w:left="2562"/>
              <w:rPr>
                <w:rFonts w:ascii="Arial" w:hAnsi="Arial" w:cs="Arial"/>
              </w:rPr>
            </w:pPr>
          </w:p>
          <w:p w:rsidR="00683A8F" w:rsidRPr="00854C60" w:rsidRDefault="008F0721">
            <w:pPr>
              <w:pStyle w:val="Style1"/>
              <w:snapToGrid w:val="0"/>
              <w:ind w:left="2562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16717056"/>
              </w:sdtPr>
              <w:sdtEndPr/>
              <w:sdtContent>
                <w:r w:rsidR="000043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35D5C">
              <w:rPr>
                <w:sz w:val="22"/>
                <w:szCs w:val="22"/>
              </w:rPr>
              <w:t xml:space="preserve">   </w:t>
            </w:r>
            <w:r w:rsidR="00683A8F" w:rsidRPr="00854C60">
              <w:rPr>
                <w:sz w:val="22"/>
                <w:szCs w:val="22"/>
              </w:rPr>
              <w:t>évaluation par les pairs</w:t>
            </w:r>
            <w:r w:rsidR="00683A8F" w:rsidRPr="00854C60">
              <w:rPr>
                <w:rFonts w:eastAsia="Calibri"/>
                <w:sz w:val="22"/>
                <w:szCs w:val="22"/>
              </w:rPr>
              <w:t xml:space="preserve">             </w:t>
            </w:r>
            <w:sdt>
              <w:sdtPr>
                <w:rPr>
                  <w:rFonts w:eastAsia="Calibri"/>
                  <w:sz w:val="22"/>
                  <w:szCs w:val="22"/>
                </w:rPr>
                <w:id w:val="415989851"/>
              </w:sdtPr>
              <w:sdtEndPr/>
              <w:sdtContent>
                <w:r w:rsidR="000043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35D5C">
              <w:rPr>
                <w:rFonts w:eastAsia="Calibri"/>
                <w:sz w:val="22"/>
                <w:szCs w:val="22"/>
              </w:rPr>
              <w:t xml:space="preserve">   </w:t>
            </w:r>
            <w:r w:rsidR="00683A8F" w:rsidRPr="00854C60">
              <w:rPr>
                <w:rFonts w:eastAsia="Calibri"/>
                <w:sz w:val="22"/>
                <w:szCs w:val="22"/>
              </w:rPr>
              <w:t>autoévaluation</w:t>
            </w:r>
            <w:r w:rsidR="00683A8F" w:rsidRPr="00854C60">
              <w:rPr>
                <w:sz w:val="22"/>
                <w:szCs w:val="22"/>
              </w:rPr>
              <w:t xml:space="preserve">      </w:t>
            </w:r>
          </w:p>
          <w:p w:rsidR="00683A8F" w:rsidRPr="00854C60" w:rsidRDefault="00683A8F">
            <w:pPr>
              <w:pStyle w:val="Sansinterligne"/>
              <w:ind w:left="2562"/>
              <w:rPr>
                <w:rFonts w:ascii="Arial" w:hAnsi="Arial" w:cs="Arial"/>
              </w:rPr>
            </w:pPr>
          </w:p>
          <w:p w:rsidR="00683A8F" w:rsidRPr="00854C60" w:rsidRDefault="008F0721">
            <w:pPr>
              <w:pStyle w:val="Sansinterligne"/>
              <w:snapToGrid w:val="0"/>
              <w:ind w:left="256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15572488"/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 xml:space="preserve">autre : </w:t>
            </w:r>
            <w:r w:rsidR="00635D5C">
              <w:rPr>
                <w:rFonts w:ascii="Arial" w:hAnsi="Arial" w:cs="Arial"/>
              </w:rPr>
              <w:t>..........................................................................</w:t>
            </w:r>
          </w:p>
          <w:p w:rsidR="00683A8F" w:rsidRDefault="00683A8F">
            <w:pPr>
              <w:pStyle w:val="Sansinterligne"/>
              <w:snapToGrid w:val="0"/>
              <w:ind w:left="1315"/>
            </w:pPr>
          </w:p>
        </w:tc>
      </w:tr>
      <w:tr w:rsidR="00683A8F" w:rsidTr="00410E23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12" w:type="dxa"/>
          <w:trHeight w:val="1323"/>
        </w:trPr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F5" w:rsidRDefault="00F809F5">
            <w:pPr>
              <w:pStyle w:val="Sansinterligne"/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683A8F" w:rsidRPr="00F809F5" w:rsidRDefault="00683A8F">
            <w:pPr>
              <w:pStyle w:val="Sansinterligne"/>
              <w:snapToGrid w:val="0"/>
              <w:jc w:val="center"/>
              <w:rPr>
                <w:rFonts w:ascii="Arial" w:hAnsi="Arial" w:cs="Arial"/>
                <w:b/>
              </w:rPr>
            </w:pPr>
            <w:r w:rsidRPr="00F809F5">
              <w:rPr>
                <w:rFonts w:ascii="Arial" w:hAnsi="Arial" w:cs="Arial"/>
                <w:b/>
              </w:rPr>
              <w:t>Sur proposition du Conseil Pédagogique, validation de l’EPI par le chef d’établissement</w:t>
            </w:r>
          </w:p>
          <w:p w:rsidR="00683A8F" w:rsidRPr="00F809F5" w:rsidRDefault="00683A8F">
            <w:pPr>
              <w:pStyle w:val="Sansinterligne"/>
              <w:rPr>
                <w:rFonts w:ascii="Arial" w:hAnsi="Arial" w:cs="Arial"/>
                <w:b/>
              </w:rPr>
            </w:pPr>
          </w:p>
          <w:p w:rsidR="00683A8F" w:rsidRPr="00F809F5" w:rsidRDefault="00F809F5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635D5C" w:rsidRPr="00F809F5">
              <w:rPr>
                <w:rFonts w:ascii="Arial" w:hAnsi="Arial" w:cs="Arial"/>
              </w:rPr>
              <w:t xml:space="preserve"> </w:t>
            </w:r>
            <w:r w:rsidR="00683A8F" w:rsidRPr="00F809F5">
              <w:rPr>
                <w:rFonts w:ascii="Arial" w:hAnsi="Arial" w:cs="Arial"/>
              </w:rPr>
              <w:t xml:space="preserve">Le </w:t>
            </w:r>
            <w:r>
              <w:rPr>
                <w:rFonts w:ascii="Arial" w:hAnsi="Arial" w:cs="Arial"/>
              </w:rPr>
              <w:t>…………….............   A …….....................................</w:t>
            </w:r>
            <w:r w:rsidR="00683A8F" w:rsidRPr="00F809F5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         </w:t>
            </w:r>
            <w:r w:rsidR="00683A8F" w:rsidRPr="00F809F5">
              <w:rPr>
                <w:rFonts w:ascii="Arial" w:hAnsi="Arial" w:cs="Arial"/>
              </w:rPr>
              <w:t xml:space="preserve"> </w:t>
            </w:r>
            <w:r w:rsidR="00683A8F" w:rsidRPr="00F809F5">
              <w:rPr>
                <w:rFonts w:ascii="Arial" w:hAnsi="Arial" w:cs="Arial"/>
                <w:b/>
              </w:rPr>
              <w:t>Signature</w:t>
            </w:r>
          </w:p>
          <w:p w:rsidR="00683A8F" w:rsidRPr="00F809F5" w:rsidRDefault="00683A8F">
            <w:pPr>
              <w:pStyle w:val="Sansinterligne"/>
              <w:rPr>
                <w:rFonts w:ascii="Arial" w:hAnsi="Arial" w:cs="Arial"/>
              </w:rPr>
            </w:pPr>
          </w:p>
          <w:p w:rsidR="00683A8F" w:rsidRPr="00F809F5" w:rsidRDefault="00683A8F">
            <w:pPr>
              <w:pStyle w:val="Sansinterligne"/>
              <w:rPr>
                <w:rFonts w:ascii="Arial" w:hAnsi="Arial" w:cs="Arial"/>
              </w:rPr>
            </w:pPr>
          </w:p>
          <w:p w:rsidR="00635D5C" w:rsidRDefault="00635D5C">
            <w:pPr>
              <w:pStyle w:val="Sansinterligne"/>
            </w:pPr>
          </w:p>
        </w:tc>
      </w:tr>
    </w:tbl>
    <w:p w:rsidR="00846C56" w:rsidRDefault="00846C56" w:rsidP="00846C56">
      <w:pPr>
        <w:pStyle w:val="Sansinterligne"/>
        <w:ind w:left="720"/>
      </w:pPr>
    </w:p>
    <w:p w:rsidR="00846C56" w:rsidRPr="00896B13" w:rsidRDefault="00846C56" w:rsidP="00846C56">
      <w:pPr>
        <w:pStyle w:val="Sansinterligne"/>
        <w:ind w:left="720"/>
        <w:rPr>
          <w:rFonts w:ascii="Arial" w:hAnsi="Arial" w:cs="Arial"/>
        </w:rPr>
      </w:pPr>
    </w:p>
    <w:p w:rsidR="00683A8F" w:rsidRPr="00896B13" w:rsidRDefault="00846C56">
      <w:pPr>
        <w:pStyle w:val="Sansinterligne"/>
        <w:numPr>
          <w:ilvl w:val="0"/>
          <w:numId w:val="4"/>
        </w:numPr>
        <w:rPr>
          <w:rFonts w:ascii="Arial" w:hAnsi="Arial" w:cs="Arial"/>
        </w:rPr>
      </w:pPr>
      <w:r w:rsidRPr="00896B13">
        <w:rPr>
          <w:rFonts w:ascii="Arial" w:hAnsi="Arial" w:cs="Arial"/>
        </w:rPr>
        <w:lastRenderedPageBreak/>
        <w:t>Les intitulés</w:t>
      </w:r>
      <w:r w:rsidR="000043A6">
        <w:rPr>
          <w:rFonts w:ascii="Arial" w:hAnsi="Arial" w:cs="Arial"/>
        </w:rPr>
        <w:t>/questionnements</w:t>
      </w:r>
      <w:r w:rsidRPr="00896B13">
        <w:rPr>
          <w:rFonts w:ascii="Arial" w:hAnsi="Arial" w:cs="Arial"/>
        </w:rPr>
        <w:t xml:space="preserve"> </w:t>
      </w:r>
      <w:r w:rsidR="00683A8F" w:rsidRPr="00896B13">
        <w:rPr>
          <w:rFonts w:ascii="Arial" w:hAnsi="Arial" w:cs="Arial"/>
        </w:rPr>
        <w:t>des EPI pourront être affichés dans chaque salle de</w:t>
      </w:r>
      <w:r w:rsidRPr="00896B13">
        <w:rPr>
          <w:rFonts w:ascii="Arial" w:hAnsi="Arial" w:cs="Arial"/>
        </w:rPr>
        <w:t>s</w:t>
      </w:r>
      <w:r w:rsidR="00683A8F" w:rsidRPr="00896B13">
        <w:rPr>
          <w:rFonts w:ascii="Arial" w:hAnsi="Arial" w:cs="Arial"/>
        </w:rPr>
        <w:t xml:space="preserve"> classes concernées. </w:t>
      </w:r>
    </w:p>
    <w:p w:rsidR="00683A8F" w:rsidRPr="00896B13" w:rsidRDefault="00896B13">
      <w:pPr>
        <w:pStyle w:val="Sansinterlign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83A8F" w:rsidRPr="00896B13">
        <w:rPr>
          <w:rFonts w:ascii="Arial" w:hAnsi="Arial" w:cs="Arial"/>
        </w:rPr>
        <w:t>es fiches EPI sont affichées en salle des professeurs à titre d’information.</w:t>
      </w:r>
    </w:p>
    <w:sectPr w:rsidR="00683A8F" w:rsidRPr="00896B13" w:rsidSect="001045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720" w:bottom="764" w:left="720" w:header="720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05" w:rsidRDefault="00051305">
      <w:pPr>
        <w:spacing w:after="0" w:line="240" w:lineRule="auto"/>
      </w:pPr>
      <w:r>
        <w:separator/>
      </w:r>
    </w:p>
  </w:endnote>
  <w:endnote w:type="continuationSeparator" w:id="0">
    <w:p w:rsidR="00051305" w:rsidRDefault="0005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01" w:rsidRDefault="0084710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8F" w:rsidRDefault="00847101">
    <w:pPr>
      <w:pStyle w:val="Pieddepage"/>
      <w:tabs>
        <w:tab w:val="clear" w:pos="4536"/>
        <w:tab w:val="clear" w:pos="9072"/>
        <w:tab w:val="center" w:pos="5233"/>
        <w:tab w:val="right" w:pos="10466"/>
      </w:tabs>
    </w:pPr>
    <w:r>
      <w:rPr>
        <w:color w:val="D9D9D9"/>
      </w:rPr>
      <w:t>Académie de Nantes</w:t>
    </w:r>
    <w:r>
      <w:rPr>
        <w:color w:val="D9D9D9"/>
      </w:rPr>
      <w:tab/>
      <w:t>aide à la formalisation d'un EPI</w:t>
    </w:r>
    <w:r w:rsidR="00683A8F">
      <w:rPr>
        <w:color w:val="D9D9D9"/>
      </w:rPr>
      <w:tab/>
      <w:t>septembre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01" w:rsidRDefault="0084710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05" w:rsidRDefault="00051305">
      <w:pPr>
        <w:spacing w:after="0" w:line="240" w:lineRule="auto"/>
      </w:pPr>
      <w:r>
        <w:separator/>
      </w:r>
    </w:p>
  </w:footnote>
  <w:footnote w:type="continuationSeparator" w:id="0">
    <w:p w:rsidR="00051305" w:rsidRDefault="00051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01" w:rsidRDefault="0084710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01" w:rsidRDefault="0084710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01" w:rsidRDefault="0084710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90" w:hanging="360"/>
      </w:pPr>
      <w:rPr>
        <w:rFonts w:ascii="Symbol" w:hAnsi="Symbol" w:cs="Courier New" w:hint="default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</w:abstractNum>
  <w:abstractNum w:abstractNumId="5">
    <w:nsid w:val="17C04FC8"/>
    <w:multiLevelType w:val="hybridMultilevel"/>
    <w:tmpl w:val="3CA84E10"/>
    <w:lvl w:ilvl="0" w:tplc="1A98B6D2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3B345A8"/>
    <w:multiLevelType w:val="hybridMultilevel"/>
    <w:tmpl w:val="0C686B5A"/>
    <w:lvl w:ilvl="0" w:tplc="B8A63636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56"/>
    <w:rsid w:val="000043A6"/>
    <w:rsid w:val="00051305"/>
    <w:rsid w:val="000C15B5"/>
    <w:rsid w:val="00104577"/>
    <w:rsid w:val="0019274D"/>
    <w:rsid w:val="00221EA5"/>
    <w:rsid w:val="00241EA3"/>
    <w:rsid w:val="002D7F23"/>
    <w:rsid w:val="00367B75"/>
    <w:rsid w:val="00410E23"/>
    <w:rsid w:val="004C6135"/>
    <w:rsid w:val="005F5152"/>
    <w:rsid w:val="00635D5C"/>
    <w:rsid w:val="00671EC0"/>
    <w:rsid w:val="00683A8F"/>
    <w:rsid w:val="00767D6D"/>
    <w:rsid w:val="00846C56"/>
    <w:rsid w:val="00847101"/>
    <w:rsid w:val="00854C60"/>
    <w:rsid w:val="00896B13"/>
    <w:rsid w:val="0095519A"/>
    <w:rsid w:val="00A640EA"/>
    <w:rsid w:val="00AB2E9E"/>
    <w:rsid w:val="00B60E78"/>
    <w:rsid w:val="00C45C41"/>
    <w:rsid w:val="00C57834"/>
    <w:rsid w:val="00C75A0C"/>
    <w:rsid w:val="00CE413C"/>
    <w:rsid w:val="00CF6203"/>
    <w:rsid w:val="00D13113"/>
    <w:rsid w:val="00D7319B"/>
    <w:rsid w:val="00DD35B9"/>
    <w:rsid w:val="00ED12A6"/>
    <w:rsid w:val="00F8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57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re1">
    <w:name w:val="heading 1"/>
    <w:basedOn w:val="Normal"/>
    <w:next w:val="Normal"/>
    <w:qFormat/>
    <w:rsid w:val="00104577"/>
    <w:pPr>
      <w:keepNext/>
      <w:numPr>
        <w:numId w:val="1"/>
      </w:numPr>
      <w:spacing w:after="0" w:line="240" w:lineRule="auto"/>
      <w:ind w:left="631" w:firstLine="0"/>
      <w:jc w:val="center"/>
      <w:outlineLvl w:val="0"/>
    </w:pPr>
    <w:rPr>
      <w:rFonts w:ascii="Arial" w:eastAsia="Times New Roman" w:hAnsi="Arial" w:cs="Arial"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104577"/>
    <w:pPr>
      <w:keepNext/>
      <w:numPr>
        <w:ilvl w:val="1"/>
        <w:numId w:val="1"/>
      </w:numPr>
      <w:snapToGri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104577"/>
    <w:rPr>
      <w:rFonts w:ascii="Symbol" w:hAnsi="Symbol" w:cs="Symbol"/>
    </w:rPr>
  </w:style>
  <w:style w:type="character" w:customStyle="1" w:styleId="WW8Num1z1">
    <w:name w:val="WW8Num1z1"/>
    <w:rsid w:val="00104577"/>
    <w:rPr>
      <w:rFonts w:ascii="Courier New" w:hAnsi="Courier New" w:cs="Courier New"/>
    </w:rPr>
  </w:style>
  <w:style w:type="character" w:customStyle="1" w:styleId="WW8Num1z2">
    <w:name w:val="WW8Num1z2"/>
    <w:rsid w:val="00104577"/>
    <w:rPr>
      <w:rFonts w:ascii="Wingdings" w:hAnsi="Wingdings" w:cs="Wingdings"/>
    </w:rPr>
  </w:style>
  <w:style w:type="character" w:customStyle="1" w:styleId="WW8Num1z3">
    <w:name w:val="WW8Num1z3"/>
    <w:rsid w:val="00104577"/>
  </w:style>
  <w:style w:type="character" w:customStyle="1" w:styleId="WW8Num1z4">
    <w:name w:val="WW8Num1z4"/>
    <w:rsid w:val="00104577"/>
  </w:style>
  <w:style w:type="character" w:customStyle="1" w:styleId="WW8Num1z5">
    <w:name w:val="WW8Num1z5"/>
    <w:rsid w:val="00104577"/>
  </w:style>
  <w:style w:type="character" w:customStyle="1" w:styleId="WW8Num1z6">
    <w:name w:val="WW8Num1z6"/>
    <w:rsid w:val="00104577"/>
  </w:style>
  <w:style w:type="character" w:customStyle="1" w:styleId="WW8Num1z7">
    <w:name w:val="WW8Num1z7"/>
    <w:rsid w:val="00104577"/>
  </w:style>
  <w:style w:type="character" w:customStyle="1" w:styleId="WW8Num1z8">
    <w:name w:val="WW8Num1z8"/>
    <w:rsid w:val="00104577"/>
  </w:style>
  <w:style w:type="character" w:customStyle="1" w:styleId="WW8Num2z0">
    <w:name w:val="WW8Num2z0"/>
    <w:rsid w:val="00104577"/>
    <w:rPr>
      <w:rFonts w:ascii="Courier New" w:hAnsi="Courier New" w:cs="Courier New"/>
    </w:rPr>
  </w:style>
  <w:style w:type="character" w:customStyle="1" w:styleId="WW8Num3z0">
    <w:name w:val="WW8Num3z0"/>
    <w:rsid w:val="00104577"/>
    <w:rPr>
      <w:rFonts w:ascii="Courier New" w:hAnsi="Courier New" w:cs="Courier New"/>
    </w:rPr>
  </w:style>
  <w:style w:type="character" w:customStyle="1" w:styleId="WW8Num3z1">
    <w:name w:val="WW8Num3z1"/>
    <w:rsid w:val="00104577"/>
    <w:rPr>
      <w:rFonts w:ascii="Courier New" w:hAnsi="Courier New" w:cs="Courier New" w:hint="default"/>
    </w:rPr>
  </w:style>
  <w:style w:type="character" w:customStyle="1" w:styleId="WW8Num3z2">
    <w:name w:val="WW8Num3z2"/>
    <w:rsid w:val="00104577"/>
    <w:rPr>
      <w:rFonts w:ascii="Wingdings" w:hAnsi="Wingdings" w:cs="Wingdings"/>
    </w:rPr>
  </w:style>
  <w:style w:type="character" w:customStyle="1" w:styleId="WW8Num4z0">
    <w:name w:val="WW8Num4z0"/>
    <w:rsid w:val="00104577"/>
    <w:rPr>
      <w:rFonts w:ascii="Arial" w:eastAsia="Times New Roman" w:hAnsi="Arial" w:cs="Arial" w:hint="default"/>
      <w:sz w:val="20"/>
    </w:rPr>
  </w:style>
  <w:style w:type="character" w:customStyle="1" w:styleId="WW8Num4z1">
    <w:name w:val="WW8Num4z1"/>
    <w:rsid w:val="00104577"/>
    <w:rPr>
      <w:rFonts w:ascii="Courier New" w:hAnsi="Courier New" w:cs="Courier New" w:hint="default"/>
    </w:rPr>
  </w:style>
  <w:style w:type="character" w:customStyle="1" w:styleId="WW8Num4z2">
    <w:name w:val="WW8Num4z2"/>
    <w:rsid w:val="00104577"/>
    <w:rPr>
      <w:rFonts w:ascii="Wingdings" w:hAnsi="Wingdings" w:cs="Wingdings" w:hint="default"/>
    </w:rPr>
  </w:style>
  <w:style w:type="character" w:customStyle="1" w:styleId="WW8Num4z3">
    <w:name w:val="WW8Num4z3"/>
    <w:rsid w:val="00104577"/>
    <w:rPr>
      <w:rFonts w:ascii="Symbol" w:hAnsi="Symbol" w:cs="Symbol" w:hint="default"/>
    </w:rPr>
  </w:style>
  <w:style w:type="character" w:customStyle="1" w:styleId="WW8Num5z0">
    <w:name w:val="WW8Num5z0"/>
    <w:rsid w:val="00104577"/>
    <w:rPr>
      <w:rFonts w:ascii="Courier New" w:hAnsi="Courier New" w:cs="Courier New" w:hint="default"/>
    </w:rPr>
  </w:style>
  <w:style w:type="character" w:customStyle="1" w:styleId="WW8Num5z1">
    <w:name w:val="WW8Num5z1"/>
    <w:rsid w:val="00104577"/>
    <w:rPr>
      <w:rFonts w:ascii="Courier New" w:hAnsi="Courier New" w:cs="Courier New" w:hint="default"/>
    </w:rPr>
  </w:style>
  <w:style w:type="character" w:customStyle="1" w:styleId="WW8Num5z2">
    <w:name w:val="WW8Num5z2"/>
    <w:rsid w:val="00104577"/>
    <w:rPr>
      <w:rFonts w:ascii="Wingdings" w:hAnsi="Wingdings" w:cs="Wingdings" w:hint="default"/>
    </w:rPr>
  </w:style>
  <w:style w:type="character" w:customStyle="1" w:styleId="WW8Num5z3">
    <w:name w:val="WW8Num5z3"/>
    <w:rsid w:val="00104577"/>
    <w:rPr>
      <w:rFonts w:ascii="Symbol" w:hAnsi="Symbol" w:cs="Symbol" w:hint="default"/>
    </w:rPr>
  </w:style>
  <w:style w:type="character" w:customStyle="1" w:styleId="WW8Num6z0">
    <w:name w:val="WW8Num6z0"/>
    <w:rsid w:val="00104577"/>
    <w:rPr>
      <w:rFonts w:ascii="Symbol" w:hAnsi="Symbol" w:cs="Symbol" w:hint="default"/>
    </w:rPr>
  </w:style>
  <w:style w:type="character" w:customStyle="1" w:styleId="WW8Num6z1">
    <w:name w:val="WW8Num6z1"/>
    <w:rsid w:val="00104577"/>
    <w:rPr>
      <w:rFonts w:ascii="Courier New" w:hAnsi="Courier New" w:cs="Courier New" w:hint="default"/>
    </w:rPr>
  </w:style>
  <w:style w:type="character" w:customStyle="1" w:styleId="WW8Num6z2">
    <w:name w:val="WW8Num6z2"/>
    <w:rsid w:val="00104577"/>
    <w:rPr>
      <w:rFonts w:ascii="Wingdings" w:hAnsi="Wingdings" w:cs="Wingdings" w:hint="default"/>
    </w:rPr>
  </w:style>
  <w:style w:type="character" w:customStyle="1" w:styleId="WW8Num7z0">
    <w:name w:val="WW8Num7z0"/>
    <w:rsid w:val="00104577"/>
    <w:rPr>
      <w:rFonts w:ascii="Symbol" w:hAnsi="Symbol" w:cs="Symbol" w:hint="default"/>
    </w:rPr>
  </w:style>
  <w:style w:type="character" w:customStyle="1" w:styleId="WW8Num7z1">
    <w:name w:val="WW8Num7z1"/>
    <w:rsid w:val="00104577"/>
    <w:rPr>
      <w:rFonts w:ascii="Courier New" w:hAnsi="Courier New" w:cs="Courier New" w:hint="default"/>
    </w:rPr>
  </w:style>
  <w:style w:type="character" w:customStyle="1" w:styleId="WW8Num7z2">
    <w:name w:val="WW8Num7z2"/>
    <w:rsid w:val="00104577"/>
    <w:rPr>
      <w:rFonts w:ascii="Wingdings" w:hAnsi="Wingdings" w:cs="Wingdings" w:hint="default"/>
    </w:rPr>
  </w:style>
  <w:style w:type="character" w:customStyle="1" w:styleId="WW8Num8z0">
    <w:name w:val="WW8Num8z0"/>
    <w:rsid w:val="00104577"/>
    <w:rPr>
      <w:rFonts w:ascii="Symbol" w:hAnsi="Symbol" w:cs="Symbol" w:hint="default"/>
    </w:rPr>
  </w:style>
  <w:style w:type="character" w:customStyle="1" w:styleId="WW8Num8z1">
    <w:name w:val="WW8Num8z1"/>
    <w:rsid w:val="00104577"/>
    <w:rPr>
      <w:rFonts w:ascii="Courier New" w:hAnsi="Courier New" w:cs="Courier New" w:hint="default"/>
    </w:rPr>
  </w:style>
  <w:style w:type="character" w:customStyle="1" w:styleId="WW8Num8z2">
    <w:name w:val="WW8Num8z2"/>
    <w:rsid w:val="00104577"/>
    <w:rPr>
      <w:rFonts w:ascii="Wingdings" w:hAnsi="Wingdings" w:cs="Wingdings" w:hint="default"/>
    </w:rPr>
  </w:style>
  <w:style w:type="character" w:customStyle="1" w:styleId="WW8Num9z0">
    <w:name w:val="WW8Num9z0"/>
    <w:rsid w:val="00104577"/>
    <w:rPr>
      <w:rFonts w:ascii="Symbol" w:hAnsi="Symbol" w:cs="Courier New"/>
    </w:rPr>
  </w:style>
  <w:style w:type="character" w:customStyle="1" w:styleId="WW8Num9z1">
    <w:name w:val="WW8Num9z1"/>
    <w:rsid w:val="00104577"/>
    <w:rPr>
      <w:rFonts w:ascii="Courier New" w:hAnsi="Courier New" w:cs="Courier New" w:hint="default"/>
    </w:rPr>
  </w:style>
  <w:style w:type="character" w:customStyle="1" w:styleId="WW8Num9z2">
    <w:name w:val="WW8Num9z2"/>
    <w:rsid w:val="00104577"/>
    <w:rPr>
      <w:rFonts w:ascii="Wingdings" w:hAnsi="Wingdings" w:cs="Wingdings" w:hint="default"/>
    </w:rPr>
  </w:style>
  <w:style w:type="character" w:customStyle="1" w:styleId="WW8Num9z3">
    <w:name w:val="WW8Num9z3"/>
    <w:rsid w:val="00104577"/>
    <w:rPr>
      <w:rFonts w:ascii="Symbol" w:hAnsi="Symbol" w:cs="Symbol" w:hint="default"/>
    </w:rPr>
  </w:style>
  <w:style w:type="character" w:customStyle="1" w:styleId="WW8Num10z0">
    <w:name w:val="WW8Num10z0"/>
    <w:rsid w:val="00104577"/>
    <w:rPr>
      <w:rFonts w:ascii="Symbol" w:hAnsi="Symbol" w:cs="Symbol" w:hint="default"/>
    </w:rPr>
  </w:style>
  <w:style w:type="character" w:customStyle="1" w:styleId="WW8Num10z1">
    <w:name w:val="WW8Num10z1"/>
    <w:rsid w:val="00104577"/>
    <w:rPr>
      <w:rFonts w:ascii="Courier New" w:hAnsi="Courier New" w:cs="Courier New" w:hint="default"/>
    </w:rPr>
  </w:style>
  <w:style w:type="character" w:customStyle="1" w:styleId="WW8Num10z2">
    <w:name w:val="WW8Num10z2"/>
    <w:rsid w:val="00104577"/>
    <w:rPr>
      <w:rFonts w:ascii="Wingdings" w:hAnsi="Wingdings" w:cs="Wingdings" w:hint="default"/>
    </w:rPr>
  </w:style>
  <w:style w:type="character" w:customStyle="1" w:styleId="Policepardfaut3">
    <w:name w:val="Police par défaut3"/>
    <w:rsid w:val="00104577"/>
  </w:style>
  <w:style w:type="character" w:customStyle="1" w:styleId="Policepardfaut2">
    <w:name w:val="Police par défaut2"/>
    <w:rsid w:val="00104577"/>
  </w:style>
  <w:style w:type="character" w:customStyle="1" w:styleId="WW8Num2z2">
    <w:name w:val="WW8Num2z2"/>
    <w:rsid w:val="00104577"/>
    <w:rPr>
      <w:rFonts w:ascii="Wingdings" w:hAnsi="Wingdings" w:cs="Wingdings"/>
    </w:rPr>
  </w:style>
  <w:style w:type="character" w:customStyle="1" w:styleId="WW8Num2z3">
    <w:name w:val="WW8Num2z3"/>
    <w:rsid w:val="00104577"/>
    <w:rPr>
      <w:rFonts w:ascii="Symbol" w:hAnsi="Symbol" w:cs="Symbol"/>
    </w:rPr>
  </w:style>
  <w:style w:type="character" w:customStyle="1" w:styleId="WW8Num3z3">
    <w:name w:val="WW8Num3z3"/>
    <w:rsid w:val="00104577"/>
    <w:rPr>
      <w:rFonts w:ascii="Symbol" w:hAnsi="Symbol" w:cs="Symbol"/>
    </w:rPr>
  </w:style>
  <w:style w:type="character" w:customStyle="1" w:styleId="Policepardfaut1">
    <w:name w:val="Police par défaut1"/>
    <w:rsid w:val="00104577"/>
  </w:style>
  <w:style w:type="character" w:customStyle="1" w:styleId="Titre1Car">
    <w:name w:val="Titre 1 Car"/>
    <w:rsid w:val="00104577"/>
    <w:rPr>
      <w:rFonts w:ascii="Arial" w:eastAsia="Times New Roman" w:hAnsi="Arial" w:cs="Arial"/>
      <w:sz w:val="24"/>
      <w:szCs w:val="24"/>
      <w:u w:val="single"/>
    </w:rPr>
  </w:style>
  <w:style w:type="character" w:customStyle="1" w:styleId="Titre2Car">
    <w:name w:val="Titre 2 Car"/>
    <w:rsid w:val="00104577"/>
    <w:rPr>
      <w:rFonts w:ascii="Arial" w:eastAsia="Times New Roman" w:hAnsi="Arial" w:cs="Arial"/>
      <w:b/>
      <w:bCs/>
      <w:sz w:val="24"/>
      <w:szCs w:val="24"/>
    </w:rPr>
  </w:style>
  <w:style w:type="character" w:customStyle="1" w:styleId="TitreCar">
    <w:name w:val="Titre Car"/>
    <w:rsid w:val="0010457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En-tteCar">
    <w:name w:val="En-tête Car"/>
    <w:rsid w:val="00104577"/>
    <w:rPr>
      <w:sz w:val="22"/>
      <w:szCs w:val="22"/>
    </w:rPr>
  </w:style>
  <w:style w:type="character" w:customStyle="1" w:styleId="PieddepageCar">
    <w:name w:val="Pied de page Car"/>
    <w:rsid w:val="00104577"/>
    <w:rPr>
      <w:sz w:val="22"/>
      <w:szCs w:val="22"/>
    </w:rPr>
  </w:style>
  <w:style w:type="character" w:customStyle="1" w:styleId="Marquedecommentaire1">
    <w:name w:val="Marque de commentaire1"/>
    <w:rsid w:val="00104577"/>
    <w:rPr>
      <w:sz w:val="16"/>
      <w:szCs w:val="16"/>
    </w:rPr>
  </w:style>
  <w:style w:type="character" w:customStyle="1" w:styleId="CommentaireCar">
    <w:name w:val="Commentaire Car"/>
    <w:rsid w:val="00104577"/>
    <w:rPr>
      <w:rFonts w:ascii="Calibri" w:eastAsia="Calibri" w:hAnsi="Calibri" w:cs="Calibri"/>
    </w:rPr>
  </w:style>
  <w:style w:type="character" w:customStyle="1" w:styleId="ObjetducommentaireCar">
    <w:name w:val="Objet du commentaire Car"/>
    <w:rsid w:val="00104577"/>
    <w:rPr>
      <w:rFonts w:ascii="Calibri" w:eastAsia="Calibri" w:hAnsi="Calibri" w:cs="Calibri"/>
      <w:b/>
      <w:bCs/>
    </w:rPr>
  </w:style>
  <w:style w:type="character" w:customStyle="1" w:styleId="TextedebullesCar">
    <w:name w:val="Texte de bulles Car"/>
    <w:rsid w:val="00104577"/>
    <w:rPr>
      <w:rFonts w:ascii="Tahoma" w:eastAsia="Calibri" w:hAnsi="Tahoma" w:cs="Tahoma"/>
      <w:sz w:val="16"/>
      <w:szCs w:val="16"/>
    </w:rPr>
  </w:style>
  <w:style w:type="paragraph" w:customStyle="1" w:styleId="Titre3">
    <w:name w:val="Titre3"/>
    <w:basedOn w:val="Normal"/>
    <w:next w:val="Corpsdetexte"/>
    <w:rsid w:val="001045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104577"/>
    <w:pPr>
      <w:spacing w:after="120"/>
    </w:pPr>
  </w:style>
  <w:style w:type="paragraph" w:styleId="Liste">
    <w:name w:val="List"/>
    <w:basedOn w:val="Corpsdetexte"/>
    <w:rsid w:val="00104577"/>
    <w:rPr>
      <w:rFonts w:cs="Mangal"/>
    </w:rPr>
  </w:style>
  <w:style w:type="paragraph" w:customStyle="1" w:styleId="Lgende3">
    <w:name w:val="Légende3"/>
    <w:basedOn w:val="Normal"/>
    <w:rsid w:val="001045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04577"/>
    <w:pPr>
      <w:suppressLineNumbers/>
    </w:pPr>
    <w:rPr>
      <w:rFonts w:cs="Mangal"/>
    </w:rPr>
  </w:style>
  <w:style w:type="paragraph" w:customStyle="1" w:styleId="Titre20">
    <w:name w:val="Titre2"/>
    <w:basedOn w:val="Normal"/>
    <w:next w:val="Corpsdetexte"/>
    <w:rsid w:val="001045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2">
    <w:name w:val="Légende2"/>
    <w:basedOn w:val="Normal"/>
    <w:rsid w:val="001045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rsid w:val="0010457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1">
    <w:name w:val="Légende1"/>
    <w:basedOn w:val="Normal"/>
    <w:rsid w:val="001045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ansinterligne">
    <w:name w:val="No Spacing"/>
    <w:qFormat/>
    <w:rsid w:val="0010457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1">
    <w:name w:val="Style1"/>
    <w:basedOn w:val="Normal"/>
    <w:rsid w:val="00104577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paragraph" w:styleId="Paragraphedeliste">
    <w:name w:val="List Paragraph"/>
    <w:basedOn w:val="Normal"/>
    <w:qFormat/>
    <w:rsid w:val="00104577"/>
    <w:pPr>
      <w:ind w:left="708"/>
    </w:pPr>
  </w:style>
  <w:style w:type="paragraph" w:styleId="Titre">
    <w:name w:val="Title"/>
    <w:basedOn w:val="Normal"/>
    <w:next w:val="Normal"/>
    <w:qFormat/>
    <w:rsid w:val="00104577"/>
    <w:pPr>
      <w:spacing w:before="240" w:after="60"/>
      <w:jc w:val="center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Sous-titre">
    <w:name w:val="Subtitle"/>
    <w:basedOn w:val="Titre10"/>
    <w:next w:val="Corpsdetexte"/>
    <w:qFormat/>
    <w:rsid w:val="00104577"/>
    <w:pPr>
      <w:jc w:val="center"/>
    </w:pPr>
    <w:rPr>
      <w:i/>
      <w:iCs/>
    </w:rPr>
  </w:style>
  <w:style w:type="paragraph" w:styleId="En-tte">
    <w:name w:val="header"/>
    <w:basedOn w:val="Normal"/>
    <w:rsid w:val="001045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04577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  <w:rsid w:val="00104577"/>
  </w:style>
  <w:style w:type="paragraph" w:customStyle="1" w:styleId="Contenudetableau">
    <w:name w:val="Contenu de tableau"/>
    <w:basedOn w:val="Normal"/>
    <w:rsid w:val="00104577"/>
    <w:pPr>
      <w:suppressLineNumbers/>
    </w:pPr>
  </w:style>
  <w:style w:type="paragraph" w:customStyle="1" w:styleId="Titredetableau">
    <w:name w:val="Titre de tableau"/>
    <w:basedOn w:val="Contenudetableau"/>
    <w:rsid w:val="00104577"/>
    <w:pPr>
      <w:jc w:val="center"/>
    </w:pPr>
    <w:rPr>
      <w:b/>
      <w:bCs/>
    </w:rPr>
  </w:style>
  <w:style w:type="paragraph" w:customStyle="1" w:styleId="Commentaire1">
    <w:name w:val="Commentaire1"/>
    <w:basedOn w:val="Normal"/>
    <w:rsid w:val="00104577"/>
    <w:rPr>
      <w:sz w:val="20"/>
      <w:szCs w:val="20"/>
    </w:rPr>
  </w:style>
  <w:style w:type="paragraph" w:styleId="Objetducommentaire">
    <w:name w:val="annotation subject"/>
    <w:basedOn w:val="Commentaire1"/>
    <w:next w:val="Commentaire1"/>
    <w:rsid w:val="00104577"/>
    <w:rPr>
      <w:b/>
      <w:bCs/>
    </w:rPr>
  </w:style>
  <w:style w:type="paragraph" w:styleId="Textedebulles">
    <w:name w:val="Balloon Text"/>
    <w:basedOn w:val="Normal"/>
    <w:rsid w:val="0010457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57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re1">
    <w:name w:val="heading 1"/>
    <w:basedOn w:val="Normal"/>
    <w:next w:val="Normal"/>
    <w:qFormat/>
    <w:rsid w:val="00104577"/>
    <w:pPr>
      <w:keepNext/>
      <w:numPr>
        <w:numId w:val="1"/>
      </w:numPr>
      <w:spacing w:after="0" w:line="240" w:lineRule="auto"/>
      <w:ind w:left="631" w:firstLine="0"/>
      <w:jc w:val="center"/>
      <w:outlineLvl w:val="0"/>
    </w:pPr>
    <w:rPr>
      <w:rFonts w:ascii="Arial" w:eastAsia="Times New Roman" w:hAnsi="Arial" w:cs="Arial"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104577"/>
    <w:pPr>
      <w:keepNext/>
      <w:numPr>
        <w:ilvl w:val="1"/>
        <w:numId w:val="1"/>
      </w:numPr>
      <w:snapToGri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104577"/>
    <w:rPr>
      <w:rFonts w:ascii="Symbol" w:hAnsi="Symbol" w:cs="Symbol"/>
    </w:rPr>
  </w:style>
  <w:style w:type="character" w:customStyle="1" w:styleId="WW8Num1z1">
    <w:name w:val="WW8Num1z1"/>
    <w:rsid w:val="00104577"/>
    <w:rPr>
      <w:rFonts w:ascii="Courier New" w:hAnsi="Courier New" w:cs="Courier New"/>
    </w:rPr>
  </w:style>
  <w:style w:type="character" w:customStyle="1" w:styleId="WW8Num1z2">
    <w:name w:val="WW8Num1z2"/>
    <w:rsid w:val="00104577"/>
    <w:rPr>
      <w:rFonts w:ascii="Wingdings" w:hAnsi="Wingdings" w:cs="Wingdings"/>
    </w:rPr>
  </w:style>
  <w:style w:type="character" w:customStyle="1" w:styleId="WW8Num1z3">
    <w:name w:val="WW8Num1z3"/>
    <w:rsid w:val="00104577"/>
  </w:style>
  <w:style w:type="character" w:customStyle="1" w:styleId="WW8Num1z4">
    <w:name w:val="WW8Num1z4"/>
    <w:rsid w:val="00104577"/>
  </w:style>
  <w:style w:type="character" w:customStyle="1" w:styleId="WW8Num1z5">
    <w:name w:val="WW8Num1z5"/>
    <w:rsid w:val="00104577"/>
  </w:style>
  <w:style w:type="character" w:customStyle="1" w:styleId="WW8Num1z6">
    <w:name w:val="WW8Num1z6"/>
    <w:rsid w:val="00104577"/>
  </w:style>
  <w:style w:type="character" w:customStyle="1" w:styleId="WW8Num1z7">
    <w:name w:val="WW8Num1z7"/>
    <w:rsid w:val="00104577"/>
  </w:style>
  <w:style w:type="character" w:customStyle="1" w:styleId="WW8Num1z8">
    <w:name w:val="WW8Num1z8"/>
    <w:rsid w:val="00104577"/>
  </w:style>
  <w:style w:type="character" w:customStyle="1" w:styleId="WW8Num2z0">
    <w:name w:val="WW8Num2z0"/>
    <w:rsid w:val="00104577"/>
    <w:rPr>
      <w:rFonts w:ascii="Courier New" w:hAnsi="Courier New" w:cs="Courier New"/>
    </w:rPr>
  </w:style>
  <w:style w:type="character" w:customStyle="1" w:styleId="WW8Num3z0">
    <w:name w:val="WW8Num3z0"/>
    <w:rsid w:val="00104577"/>
    <w:rPr>
      <w:rFonts w:ascii="Courier New" w:hAnsi="Courier New" w:cs="Courier New"/>
    </w:rPr>
  </w:style>
  <w:style w:type="character" w:customStyle="1" w:styleId="WW8Num3z1">
    <w:name w:val="WW8Num3z1"/>
    <w:rsid w:val="00104577"/>
    <w:rPr>
      <w:rFonts w:ascii="Courier New" w:hAnsi="Courier New" w:cs="Courier New" w:hint="default"/>
    </w:rPr>
  </w:style>
  <w:style w:type="character" w:customStyle="1" w:styleId="WW8Num3z2">
    <w:name w:val="WW8Num3z2"/>
    <w:rsid w:val="00104577"/>
    <w:rPr>
      <w:rFonts w:ascii="Wingdings" w:hAnsi="Wingdings" w:cs="Wingdings"/>
    </w:rPr>
  </w:style>
  <w:style w:type="character" w:customStyle="1" w:styleId="WW8Num4z0">
    <w:name w:val="WW8Num4z0"/>
    <w:rsid w:val="00104577"/>
    <w:rPr>
      <w:rFonts w:ascii="Arial" w:eastAsia="Times New Roman" w:hAnsi="Arial" w:cs="Arial" w:hint="default"/>
      <w:sz w:val="20"/>
    </w:rPr>
  </w:style>
  <w:style w:type="character" w:customStyle="1" w:styleId="WW8Num4z1">
    <w:name w:val="WW8Num4z1"/>
    <w:rsid w:val="00104577"/>
    <w:rPr>
      <w:rFonts w:ascii="Courier New" w:hAnsi="Courier New" w:cs="Courier New" w:hint="default"/>
    </w:rPr>
  </w:style>
  <w:style w:type="character" w:customStyle="1" w:styleId="WW8Num4z2">
    <w:name w:val="WW8Num4z2"/>
    <w:rsid w:val="00104577"/>
    <w:rPr>
      <w:rFonts w:ascii="Wingdings" w:hAnsi="Wingdings" w:cs="Wingdings" w:hint="default"/>
    </w:rPr>
  </w:style>
  <w:style w:type="character" w:customStyle="1" w:styleId="WW8Num4z3">
    <w:name w:val="WW8Num4z3"/>
    <w:rsid w:val="00104577"/>
    <w:rPr>
      <w:rFonts w:ascii="Symbol" w:hAnsi="Symbol" w:cs="Symbol" w:hint="default"/>
    </w:rPr>
  </w:style>
  <w:style w:type="character" w:customStyle="1" w:styleId="WW8Num5z0">
    <w:name w:val="WW8Num5z0"/>
    <w:rsid w:val="00104577"/>
    <w:rPr>
      <w:rFonts w:ascii="Courier New" w:hAnsi="Courier New" w:cs="Courier New" w:hint="default"/>
    </w:rPr>
  </w:style>
  <w:style w:type="character" w:customStyle="1" w:styleId="WW8Num5z1">
    <w:name w:val="WW8Num5z1"/>
    <w:rsid w:val="00104577"/>
    <w:rPr>
      <w:rFonts w:ascii="Courier New" w:hAnsi="Courier New" w:cs="Courier New" w:hint="default"/>
    </w:rPr>
  </w:style>
  <w:style w:type="character" w:customStyle="1" w:styleId="WW8Num5z2">
    <w:name w:val="WW8Num5z2"/>
    <w:rsid w:val="00104577"/>
    <w:rPr>
      <w:rFonts w:ascii="Wingdings" w:hAnsi="Wingdings" w:cs="Wingdings" w:hint="default"/>
    </w:rPr>
  </w:style>
  <w:style w:type="character" w:customStyle="1" w:styleId="WW8Num5z3">
    <w:name w:val="WW8Num5z3"/>
    <w:rsid w:val="00104577"/>
    <w:rPr>
      <w:rFonts w:ascii="Symbol" w:hAnsi="Symbol" w:cs="Symbol" w:hint="default"/>
    </w:rPr>
  </w:style>
  <w:style w:type="character" w:customStyle="1" w:styleId="WW8Num6z0">
    <w:name w:val="WW8Num6z0"/>
    <w:rsid w:val="00104577"/>
    <w:rPr>
      <w:rFonts w:ascii="Symbol" w:hAnsi="Symbol" w:cs="Symbol" w:hint="default"/>
    </w:rPr>
  </w:style>
  <w:style w:type="character" w:customStyle="1" w:styleId="WW8Num6z1">
    <w:name w:val="WW8Num6z1"/>
    <w:rsid w:val="00104577"/>
    <w:rPr>
      <w:rFonts w:ascii="Courier New" w:hAnsi="Courier New" w:cs="Courier New" w:hint="default"/>
    </w:rPr>
  </w:style>
  <w:style w:type="character" w:customStyle="1" w:styleId="WW8Num6z2">
    <w:name w:val="WW8Num6z2"/>
    <w:rsid w:val="00104577"/>
    <w:rPr>
      <w:rFonts w:ascii="Wingdings" w:hAnsi="Wingdings" w:cs="Wingdings" w:hint="default"/>
    </w:rPr>
  </w:style>
  <w:style w:type="character" w:customStyle="1" w:styleId="WW8Num7z0">
    <w:name w:val="WW8Num7z0"/>
    <w:rsid w:val="00104577"/>
    <w:rPr>
      <w:rFonts w:ascii="Symbol" w:hAnsi="Symbol" w:cs="Symbol" w:hint="default"/>
    </w:rPr>
  </w:style>
  <w:style w:type="character" w:customStyle="1" w:styleId="WW8Num7z1">
    <w:name w:val="WW8Num7z1"/>
    <w:rsid w:val="00104577"/>
    <w:rPr>
      <w:rFonts w:ascii="Courier New" w:hAnsi="Courier New" w:cs="Courier New" w:hint="default"/>
    </w:rPr>
  </w:style>
  <w:style w:type="character" w:customStyle="1" w:styleId="WW8Num7z2">
    <w:name w:val="WW8Num7z2"/>
    <w:rsid w:val="00104577"/>
    <w:rPr>
      <w:rFonts w:ascii="Wingdings" w:hAnsi="Wingdings" w:cs="Wingdings" w:hint="default"/>
    </w:rPr>
  </w:style>
  <w:style w:type="character" w:customStyle="1" w:styleId="WW8Num8z0">
    <w:name w:val="WW8Num8z0"/>
    <w:rsid w:val="00104577"/>
    <w:rPr>
      <w:rFonts w:ascii="Symbol" w:hAnsi="Symbol" w:cs="Symbol" w:hint="default"/>
    </w:rPr>
  </w:style>
  <w:style w:type="character" w:customStyle="1" w:styleId="WW8Num8z1">
    <w:name w:val="WW8Num8z1"/>
    <w:rsid w:val="00104577"/>
    <w:rPr>
      <w:rFonts w:ascii="Courier New" w:hAnsi="Courier New" w:cs="Courier New" w:hint="default"/>
    </w:rPr>
  </w:style>
  <w:style w:type="character" w:customStyle="1" w:styleId="WW8Num8z2">
    <w:name w:val="WW8Num8z2"/>
    <w:rsid w:val="00104577"/>
    <w:rPr>
      <w:rFonts w:ascii="Wingdings" w:hAnsi="Wingdings" w:cs="Wingdings" w:hint="default"/>
    </w:rPr>
  </w:style>
  <w:style w:type="character" w:customStyle="1" w:styleId="WW8Num9z0">
    <w:name w:val="WW8Num9z0"/>
    <w:rsid w:val="00104577"/>
    <w:rPr>
      <w:rFonts w:ascii="Symbol" w:hAnsi="Symbol" w:cs="Courier New"/>
    </w:rPr>
  </w:style>
  <w:style w:type="character" w:customStyle="1" w:styleId="WW8Num9z1">
    <w:name w:val="WW8Num9z1"/>
    <w:rsid w:val="00104577"/>
    <w:rPr>
      <w:rFonts w:ascii="Courier New" w:hAnsi="Courier New" w:cs="Courier New" w:hint="default"/>
    </w:rPr>
  </w:style>
  <w:style w:type="character" w:customStyle="1" w:styleId="WW8Num9z2">
    <w:name w:val="WW8Num9z2"/>
    <w:rsid w:val="00104577"/>
    <w:rPr>
      <w:rFonts w:ascii="Wingdings" w:hAnsi="Wingdings" w:cs="Wingdings" w:hint="default"/>
    </w:rPr>
  </w:style>
  <w:style w:type="character" w:customStyle="1" w:styleId="WW8Num9z3">
    <w:name w:val="WW8Num9z3"/>
    <w:rsid w:val="00104577"/>
    <w:rPr>
      <w:rFonts w:ascii="Symbol" w:hAnsi="Symbol" w:cs="Symbol" w:hint="default"/>
    </w:rPr>
  </w:style>
  <w:style w:type="character" w:customStyle="1" w:styleId="WW8Num10z0">
    <w:name w:val="WW8Num10z0"/>
    <w:rsid w:val="00104577"/>
    <w:rPr>
      <w:rFonts w:ascii="Symbol" w:hAnsi="Symbol" w:cs="Symbol" w:hint="default"/>
    </w:rPr>
  </w:style>
  <w:style w:type="character" w:customStyle="1" w:styleId="WW8Num10z1">
    <w:name w:val="WW8Num10z1"/>
    <w:rsid w:val="00104577"/>
    <w:rPr>
      <w:rFonts w:ascii="Courier New" w:hAnsi="Courier New" w:cs="Courier New" w:hint="default"/>
    </w:rPr>
  </w:style>
  <w:style w:type="character" w:customStyle="1" w:styleId="WW8Num10z2">
    <w:name w:val="WW8Num10z2"/>
    <w:rsid w:val="00104577"/>
    <w:rPr>
      <w:rFonts w:ascii="Wingdings" w:hAnsi="Wingdings" w:cs="Wingdings" w:hint="default"/>
    </w:rPr>
  </w:style>
  <w:style w:type="character" w:customStyle="1" w:styleId="Policepardfaut3">
    <w:name w:val="Police par défaut3"/>
    <w:rsid w:val="00104577"/>
  </w:style>
  <w:style w:type="character" w:customStyle="1" w:styleId="Policepardfaut2">
    <w:name w:val="Police par défaut2"/>
    <w:rsid w:val="00104577"/>
  </w:style>
  <w:style w:type="character" w:customStyle="1" w:styleId="WW8Num2z2">
    <w:name w:val="WW8Num2z2"/>
    <w:rsid w:val="00104577"/>
    <w:rPr>
      <w:rFonts w:ascii="Wingdings" w:hAnsi="Wingdings" w:cs="Wingdings"/>
    </w:rPr>
  </w:style>
  <w:style w:type="character" w:customStyle="1" w:styleId="WW8Num2z3">
    <w:name w:val="WW8Num2z3"/>
    <w:rsid w:val="00104577"/>
    <w:rPr>
      <w:rFonts w:ascii="Symbol" w:hAnsi="Symbol" w:cs="Symbol"/>
    </w:rPr>
  </w:style>
  <w:style w:type="character" w:customStyle="1" w:styleId="WW8Num3z3">
    <w:name w:val="WW8Num3z3"/>
    <w:rsid w:val="00104577"/>
    <w:rPr>
      <w:rFonts w:ascii="Symbol" w:hAnsi="Symbol" w:cs="Symbol"/>
    </w:rPr>
  </w:style>
  <w:style w:type="character" w:customStyle="1" w:styleId="Policepardfaut1">
    <w:name w:val="Police par défaut1"/>
    <w:rsid w:val="00104577"/>
  </w:style>
  <w:style w:type="character" w:customStyle="1" w:styleId="Titre1Car">
    <w:name w:val="Titre 1 Car"/>
    <w:rsid w:val="00104577"/>
    <w:rPr>
      <w:rFonts w:ascii="Arial" w:eastAsia="Times New Roman" w:hAnsi="Arial" w:cs="Arial"/>
      <w:sz w:val="24"/>
      <w:szCs w:val="24"/>
      <w:u w:val="single"/>
    </w:rPr>
  </w:style>
  <w:style w:type="character" w:customStyle="1" w:styleId="Titre2Car">
    <w:name w:val="Titre 2 Car"/>
    <w:rsid w:val="00104577"/>
    <w:rPr>
      <w:rFonts w:ascii="Arial" w:eastAsia="Times New Roman" w:hAnsi="Arial" w:cs="Arial"/>
      <w:b/>
      <w:bCs/>
      <w:sz w:val="24"/>
      <w:szCs w:val="24"/>
    </w:rPr>
  </w:style>
  <w:style w:type="character" w:customStyle="1" w:styleId="TitreCar">
    <w:name w:val="Titre Car"/>
    <w:rsid w:val="0010457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En-tteCar">
    <w:name w:val="En-tête Car"/>
    <w:rsid w:val="00104577"/>
    <w:rPr>
      <w:sz w:val="22"/>
      <w:szCs w:val="22"/>
    </w:rPr>
  </w:style>
  <w:style w:type="character" w:customStyle="1" w:styleId="PieddepageCar">
    <w:name w:val="Pied de page Car"/>
    <w:rsid w:val="00104577"/>
    <w:rPr>
      <w:sz w:val="22"/>
      <w:szCs w:val="22"/>
    </w:rPr>
  </w:style>
  <w:style w:type="character" w:customStyle="1" w:styleId="Marquedecommentaire1">
    <w:name w:val="Marque de commentaire1"/>
    <w:rsid w:val="00104577"/>
    <w:rPr>
      <w:sz w:val="16"/>
      <w:szCs w:val="16"/>
    </w:rPr>
  </w:style>
  <w:style w:type="character" w:customStyle="1" w:styleId="CommentaireCar">
    <w:name w:val="Commentaire Car"/>
    <w:rsid w:val="00104577"/>
    <w:rPr>
      <w:rFonts w:ascii="Calibri" w:eastAsia="Calibri" w:hAnsi="Calibri" w:cs="Calibri"/>
    </w:rPr>
  </w:style>
  <w:style w:type="character" w:customStyle="1" w:styleId="ObjetducommentaireCar">
    <w:name w:val="Objet du commentaire Car"/>
    <w:rsid w:val="00104577"/>
    <w:rPr>
      <w:rFonts w:ascii="Calibri" w:eastAsia="Calibri" w:hAnsi="Calibri" w:cs="Calibri"/>
      <w:b/>
      <w:bCs/>
    </w:rPr>
  </w:style>
  <w:style w:type="character" w:customStyle="1" w:styleId="TextedebullesCar">
    <w:name w:val="Texte de bulles Car"/>
    <w:rsid w:val="00104577"/>
    <w:rPr>
      <w:rFonts w:ascii="Tahoma" w:eastAsia="Calibri" w:hAnsi="Tahoma" w:cs="Tahoma"/>
      <w:sz w:val="16"/>
      <w:szCs w:val="16"/>
    </w:rPr>
  </w:style>
  <w:style w:type="paragraph" w:customStyle="1" w:styleId="Titre3">
    <w:name w:val="Titre3"/>
    <w:basedOn w:val="Normal"/>
    <w:next w:val="Corpsdetexte"/>
    <w:rsid w:val="001045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104577"/>
    <w:pPr>
      <w:spacing w:after="120"/>
    </w:pPr>
  </w:style>
  <w:style w:type="paragraph" w:styleId="Liste">
    <w:name w:val="List"/>
    <w:basedOn w:val="Corpsdetexte"/>
    <w:rsid w:val="00104577"/>
    <w:rPr>
      <w:rFonts w:cs="Mangal"/>
    </w:rPr>
  </w:style>
  <w:style w:type="paragraph" w:customStyle="1" w:styleId="Lgende3">
    <w:name w:val="Légende3"/>
    <w:basedOn w:val="Normal"/>
    <w:rsid w:val="001045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04577"/>
    <w:pPr>
      <w:suppressLineNumbers/>
    </w:pPr>
    <w:rPr>
      <w:rFonts w:cs="Mangal"/>
    </w:rPr>
  </w:style>
  <w:style w:type="paragraph" w:customStyle="1" w:styleId="Titre20">
    <w:name w:val="Titre2"/>
    <w:basedOn w:val="Normal"/>
    <w:next w:val="Corpsdetexte"/>
    <w:rsid w:val="001045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2">
    <w:name w:val="Légende2"/>
    <w:basedOn w:val="Normal"/>
    <w:rsid w:val="001045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rsid w:val="0010457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1">
    <w:name w:val="Légende1"/>
    <w:basedOn w:val="Normal"/>
    <w:rsid w:val="001045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ansinterligne">
    <w:name w:val="No Spacing"/>
    <w:qFormat/>
    <w:rsid w:val="0010457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1">
    <w:name w:val="Style1"/>
    <w:basedOn w:val="Normal"/>
    <w:rsid w:val="00104577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paragraph" w:styleId="Paragraphedeliste">
    <w:name w:val="List Paragraph"/>
    <w:basedOn w:val="Normal"/>
    <w:qFormat/>
    <w:rsid w:val="00104577"/>
    <w:pPr>
      <w:ind w:left="708"/>
    </w:pPr>
  </w:style>
  <w:style w:type="paragraph" w:styleId="Titre">
    <w:name w:val="Title"/>
    <w:basedOn w:val="Normal"/>
    <w:next w:val="Normal"/>
    <w:qFormat/>
    <w:rsid w:val="00104577"/>
    <w:pPr>
      <w:spacing w:before="240" w:after="60"/>
      <w:jc w:val="center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Sous-titre">
    <w:name w:val="Subtitle"/>
    <w:basedOn w:val="Titre10"/>
    <w:next w:val="Corpsdetexte"/>
    <w:qFormat/>
    <w:rsid w:val="00104577"/>
    <w:pPr>
      <w:jc w:val="center"/>
    </w:pPr>
    <w:rPr>
      <w:i/>
      <w:iCs/>
    </w:rPr>
  </w:style>
  <w:style w:type="paragraph" w:styleId="En-tte">
    <w:name w:val="header"/>
    <w:basedOn w:val="Normal"/>
    <w:rsid w:val="001045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04577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  <w:rsid w:val="00104577"/>
  </w:style>
  <w:style w:type="paragraph" w:customStyle="1" w:styleId="Contenudetableau">
    <w:name w:val="Contenu de tableau"/>
    <w:basedOn w:val="Normal"/>
    <w:rsid w:val="00104577"/>
    <w:pPr>
      <w:suppressLineNumbers/>
    </w:pPr>
  </w:style>
  <w:style w:type="paragraph" w:customStyle="1" w:styleId="Titredetableau">
    <w:name w:val="Titre de tableau"/>
    <w:basedOn w:val="Contenudetableau"/>
    <w:rsid w:val="00104577"/>
    <w:pPr>
      <w:jc w:val="center"/>
    </w:pPr>
    <w:rPr>
      <w:b/>
      <w:bCs/>
    </w:rPr>
  </w:style>
  <w:style w:type="paragraph" w:customStyle="1" w:styleId="Commentaire1">
    <w:name w:val="Commentaire1"/>
    <w:basedOn w:val="Normal"/>
    <w:rsid w:val="00104577"/>
    <w:rPr>
      <w:sz w:val="20"/>
      <w:szCs w:val="20"/>
    </w:rPr>
  </w:style>
  <w:style w:type="paragraph" w:styleId="Objetducommentaire">
    <w:name w:val="annotation subject"/>
    <w:basedOn w:val="Commentaire1"/>
    <w:next w:val="Commentaire1"/>
    <w:rsid w:val="00104577"/>
    <w:rPr>
      <w:b/>
      <w:bCs/>
    </w:rPr>
  </w:style>
  <w:style w:type="paragraph" w:styleId="Textedebulles">
    <w:name w:val="Balloon Text"/>
    <w:basedOn w:val="Normal"/>
    <w:rsid w:val="0010457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2EA8B-8893-41F4-823E-EC6C90D5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339B2051.dotm</Template>
  <TotalTime>1</TotalTime>
  <Pages>3</Pages>
  <Words>591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marquet</dc:creator>
  <cp:lastModifiedBy>ADMIN</cp:lastModifiedBy>
  <cp:revision>2</cp:revision>
  <cp:lastPrinted>2015-09-03T11:48:00Z</cp:lastPrinted>
  <dcterms:created xsi:type="dcterms:W3CDTF">2017-01-23T14:30:00Z</dcterms:created>
  <dcterms:modified xsi:type="dcterms:W3CDTF">2017-01-23T14:30:00Z</dcterms:modified>
</cp:coreProperties>
</file>